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358AA" w14:textId="77777777" w:rsidR="008D7C55" w:rsidRDefault="008D7C55" w:rsidP="008D7C55">
      <w:pPr>
        <w:rPr>
          <w:shd w:val="clear" w:color="auto" w:fill="CCCCFF"/>
        </w:rPr>
      </w:pPr>
      <w:bookmarkStart w:id="0" w:name="_GoBack"/>
      <w:bookmarkEnd w:id="0"/>
    </w:p>
    <w:p w14:paraId="1B6D1427" w14:textId="77777777" w:rsidR="008D7C55" w:rsidRPr="008D7C55" w:rsidRDefault="00B03FA9" w:rsidP="008D7C55">
      <w:pPr>
        <w:pStyle w:val="Subtitle"/>
        <w:rPr>
          <w:rStyle w:val="SubtleEmphasis"/>
          <w:b/>
          <w:color w:val="auto"/>
          <w:sz w:val="48"/>
          <w:szCs w:val="48"/>
        </w:rPr>
      </w:pPr>
      <w:r>
        <w:rPr>
          <w:rStyle w:val="SubtleEmphasis"/>
          <w:b/>
          <w:color w:val="auto"/>
          <w:sz w:val="48"/>
          <w:szCs w:val="48"/>
        </w:rPr>
        <w:t>ROTARY C</w:t>
      </w:r>
      <w:r w:rsidR="00550058">
        <w:rPr>
          <w:rStyle w:val="SubtleEmphasis"/>
          <w:b/>
          <w:color w:val="auto"/>
          <w:sz w:val="48"/>
          <w:szCs w:val="48"/>
        </w:rPr>
        <w:t>AMP 2016</w:t>
      </w:r>
    </w:p>
    <w:p w14:paraId="42AADDF5" w14:textId="77777777" w:rsidR="008D7C55" w:rsidRDefault="00204263" w:rsidP="008D7C55">
      <w:pPr>
        <w:rPr>
          <w:shd w:val="clear" w:color="auto" w:fill="CCCCFF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4B7C1B4" wp14:editId="488F007D">
            <wp:simplePos x="0" y="0"/>
            <wp:positionH relativeFrom="column">
              <wp:posOffset>2505075</wp:posOffset>
            </wp:positionH>
            <wp:positionV relativeFrom="paragraph">
              <wp:posOffset>0</wp:posOffset>
            </wp:positionV>
            <wp:extent cx="1171575" cy="1190625"/>
            <wp:effectExtent l="0" t="0" r="0" b="0"/>
            <wp:wrapSquare wrapText="lef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11D3BD" w14:textId="77777777" w:rsidR="008D7C55" w:rsidRPr="008D7C55" w:rsidRDefault="008D7C55" w:rsidP="008D7C55">
      <w:pPr>
        <w:rPr>
          <w:shd w:val="clear" w:color="auto" w:fill="CCCCFF"/>
        </w:rPr>
      </w:pPr>
    </w:p>
    <w:p w14:paraId="36F4BFA5" w14:textId="77777777" w:rsidR="00E8409C" w:rsidRPr="008D7C55" w:rsidRDefault="00E8409C" w:rsidP="008D7C55">
      <w:pPr>
        <w:rPr>
          <w:i/>
          <w:sz w:val="44"/>
          <w:szCs w:val="44"/>
          <w:shd w:val="clear" w:color="auto" w:fill="CCCCFF"/>
        </w:rPr>
      </w:pPr>
    </w:p>
    <w:p w14:paraId="6668E971" w14:textId="77777777" w:rsidR="008D7C55" w:rsidRDefault="008D7C55" w:rsidP="008D7C55">
      <w:pPr>
        <w:rPr>
          <w:sz w:val="44"/>
          <w:szCs w:val="44"/>
          <w:shd w:val="clear" w:color="auto" w:fill="CCCCFF"/>
        </w:rPr>
      </w:pPr>
    </w:p>
    <w:p w14:paraId="61D07F59" w14:textId="77777777" w:rsidR="008D7C55" w:rsidRDefault="008D7C55" w:rsidP="008D7C55">
      <w:pPr>
        <w:jc w:val="center"/>
        <w:rPr>
          <w:sz w:val="32"/>
          <w:szCs w:val="32"/>
          <w:shd w:val="clear" w:color="auto" w:fill="CCCCFF"/>
        </w:rPr>
      </w:pPr>
    </w:p>
    <w:p w14:paraId="16B2575F" w14:textId="77777777" w:rsidR="00C07142" w:rsidRPr="008D7C55" w:rsidRDefault="00C07142" w:rsidP="008D7C55">
      <w:pPr>
        <w:shd w:val="clear" w:color="auto" w:fill="FFFFFF" w:themeFill="background1"/>
        <w:jc w:val="center"/>
        <w:rPr>
          <w:sz w:val="32"/>
          <w:szCs w:val="32"/>
          <w:shd w:val="clear" w:color="auto" w:fill="CCCCFF"/>
        </w:rPr>
      </w:pPr>
      <w:r w:rsidRPr="00176B73">
        <w:rPr>
          <w:sz w:val="32"/>
          <w:szCs w:val="32"/>
          <w:shd w:val="clear" w:color="auto" w:fill="CCCCFF"/>
        </w:rPr>
        <w:t>Rotary</w:t>
      </w:r>
      <w:r w:rsidR="00550058">
        <w:rPr>
          <w:sz w:val="32"/>
          <w:szCs w:val="32"/>
          <w:shd w:val="clear" w:color="auto" w:fill="CCCCFF"/>
        </w:rPr>
        <w:t xml:space="preserve"> klub Koper</w:t>
      </w:r>
    </w:p>
    <w:p w14:paraId="52CE896A" w14:textId="77777777" w:rsidR="00C07142" w:rsidRPr="00204263" w:rsidRDefault="00C07142" w:rsidP="00550058">
      <w:pPr>
        <w:pStyle w:val="Subtitle"/>
        <w:jc w:val="left"/>
        <w:rPr>
          <w:rFonts w:ascii="Tahoma" w:hAnsi="Tahoma"/>
          <w:bCs/>
          <w:i w:val="0"/>
          <w:color w:val="000000"/>
          <w:sz w:val="32"/>
          <w:szCs w:val="32"/>
        </w:rPr>
      </w:pPr>
    </w:p>
    <w:p w14:paraId="587A804C" w14:textId="77777777" w:rsidR="00C07142" w:rsidRDefault="00550058" w:rsidP="00204263">
      <w:pPr>
        <w:pStyle w:val="Title"/>
        <w:rPr>
          <w:rFonts w:ascii="Tahoma" w:hAnsi="Tahoma" w:cs="Tahoma"/>
          <w:b w:val="0"/>
          <w:iCs/>
          <w:color w:val="000000"/>
          <w:sz w:val="32"/>
          <w:szCs w:val="32"/>
        </w:rPr>
      </w:pPr>
      <w:r>
        <w:rPr>
          <w:rFonts w:ascii="Tahoma" w:hAnsi="Tahoma" w:cs="Tahoma"/>
          <w:b w:val="0"/>
          <w:iCs/>
          <w:color w:val="000000"/>
          <w:sz w:val="32"/>
          <w:szCs w:val="32"/>
        </w:rPr>
        <w:t>Predlog programa Rotary camp 2016</w:t>
      </w:r>
    </w:p>
    <w:p w14:paraId="6E98C6D0" w14:textId="77777777" w:rsidR="00550058" w:rsidRPr="00550058" w:rsidRDefault="00346AB0" w:rsidP="00550058">
      <w:pPr>
        <w:pStyle w:val="Subtitle"/>
        <w:jc w:val="left"/>
        <w:rPr>
          <w:rFonts w:cs="Arial"/>
          <w:i w:val="0"/>
        </w:rPr>
      </w:pPr>
      <w:r>
        <w:rPr>
          <w:rFonts w:cs="Arial"/>
          <w:i w:val="0"/>
        </w:rPr>
        <w:t>Število udeležencev: 20</w:t>
      </w:r>
      <w:r w:rsidR="00550058" w:rsidRPr="00550058">
        <w:rPr>
          <w:rFonts w:cs="Arial"/>
          <w:i w:val="0"/>
        </w:rPr>
        <w:t xml:space="preserve"> (oseb s posebnimi potrebami) + starši, spremljevalci</w:t>
      </w:r>
    </w:p>
    <w:p w14:paraId="76100648" w14:textId="77777777" w:rsidR="00550058" w:rsidRPr="00550058" w:rsidRDefault="00550058" w:rsidP="00550058">
      <w:pPr>
        <w:pStyle w:val="BodyText"/>
        <w:rPr>
          <w:rFonts w:ascii="Arial" w:hAnsi="Arial" w:cs="Arial"/>
          <w:color w:val="auto"/>
          <w:sz w:val="28"/>
          <w:szCs w:val="28"/>
        </w:rPr>
      </w:pPr>
      <w:r w:rsidRPr="00550058">
        <w:rPr>
          <w:rFonts w:ascii="Arial" w:hAnsi="Arial" w:cs="Arial"/>
          <w:color w:val="auto"/>
          <w:sz w:val="28"/>
          <w:szCs w:val="28"/>
        </w:rPr>
        <w:t xml:space="preserve">Termin: od </w:t>
      </w:r>
      <w:r>
        <w:rPr>
          <w:rFonts w:ascii="Arial" w:hAnsi="Arial" w:cs="Arial"/>
          <w:color w:val="auto"/>
          <w:sz w:val="28"/>
          <w:szCs w:val="28"/>
        </w:rPr>
        <w:t xml:space="preserve">ponedeljka </w:t>
      </w:r>
      <w:r w:rsidRPr="00550058">
        <w:rPr>
          <w:rFonts w:ascii="Arial" w:hAnsi="Arial" w:cs="Arial"/>
          <w:color w:val="auto"/>
          <w:sz w:val="28"/>
          <w:szCs w:val="28"/>
        </w:rPr>
        <w:t>29.08 do</w:t>
      </w:r>
      <w:r>
        <w:rPr>
          <w:rFonts w:ascii="Arial" w:hAnsi="Arial" w:cs="Arial"/>
          <w:color w:val="auto"/>
          <w:sz w:val="28"/>
          <w:szCs w:val="28"/>
        </w:rPr>
        <w:t xml:space="preserve"> nedelje</w:t>
      </w:r>
      <w:r w:rsidRPr="00550058">
        <w:rPr>
          <w:rFonts w:ascii="Arial" w:hAnsi="Arial" w:cs="Arial"/>
          <w:color w:val="auto"/>
          <w:sz w:val="28"/>
          <w:szCs w:val="28"/>
        </w:rPr>
        <w:t xml:space="preserve"> 04.09.2016</w:t>
      </w:r>
    </w:p>
    <w:p w14:paraId="5FCDE793" w14:textId="77777777" w:rsidR="00550058" w:rsidRPr="00550058" w:rsidRDefault="00550058" w:rsidP="00550058">
      <w:pPr>
        <w:pStyle w:val="BodyText"/>
        <w:rPr>
          <w:rFonts w:ascii="Arial" w:hAnsi="Arial" w:cs="Arial"/>
          <w:color w:val="auto"/>
          <w:sz w:val="28"/>
          <w:szCs w:val="28"/>
        </w:rPr>
      </w:pPr>
    </w:p>
    <w:p w14:paraId="7939D022" w14:textId="77777777" w:rsidR="00550058" w:rsidRPr="00550058" w:rsidRDefault="00550058" w:rsidP="00550058">
      <w:pPr>
        <w:pStyle w:val="BodyText"/>
      </w:pPr>
    </w:p>
    <w:p w14:paraId="39F2B179" w14:textId="77777777" w:rsidR="00C07142" w:rsidRPr="008D7C55" w:rsidRDefault="00686798" w:rsidP="008D7C55">
      <w:pPr>
        <w:pStyle w:val="BodyText"/>
        <w:shd w:val="clear" w:color="auto" w:fill="FFFFFF" w:themeFill="background1"/>
        <w:rPr>
          <w:b/>
          <w:bCs/>
          <w:color w:val="000000"/>
          <w:sz w:val="36"/>
          <w:szCs w:val="36"/>
          <w:shd w:val="clear" w:color="auto" w:fill="9999FF"/>
        </w:rPr>
      </w:pPr>
      <w:r>
        <w:rPr>
          <w:b/>
          <w:bCs/>
          <w:color w:val="000000"/>
          <w:sz w:val="36"/>
          <w:szCs w:val="36"/>
          <w:shd w:val="clear" w:color="auto" w:fill="9999FF"/>
        </w:rPr>
        <w:t>PONEDEL</w:t>
      </w:r>
      <w:r w:rsidR="00550058">
        <w:rPr>
          <w:b/>
          <w:bCs/>
          <w:color w:val="000000"/>
          <w:sz w:val="36"/>
          <w:szCs w:val="36"/>
          <w:shd w:val="clear" w:color="auto" w:fill="9999FF"/>
        </w:rPr>
        <w:t>JEK 29.08.2016</w:t>
      </w:r>
    </w:p>
    <w:p w14:paraId="2E8F3205" w14:textId="77777777" w:rsidR="00C07142" w:rsidRDefault="00C07142">
      <w:pPr>
        <w:pStyle w:val="BodyText"/>
        <w:rPr>
          <w:b/>
          <w:bCs/>
          <w:color w:val="000000"/>
          <w:sz w:val="28"/>
          <w:szCs w:val="28"/>
        </w:rPr>
      </w:pPr>
      <w:r w:rsidRPr="008D7C55">
        <w:rPr>
          <w:b/>
          <w:bCs/>
          <w:color w:val="000000"/>
          <w:sz w:val="36"/>
          <w:szCs w:val="36"/>
          <w:u w:val="single"/>
        </w:rPr>
        <w:t>10.00- 12.00</w:t>
      </w:r>
      <w:r w:rsidRPr="008D7C55">
        <w:rPr>
          <w:b/>
          <w:bCs/>
          <w:color w:val="000000"/>
          <w:sz w:val="36"/>
          <w:szCs w:val="36"/>
        </w:rPr>
        <w:t xml:space="preserve"> </w:t>
      </w:r>
      <w:r w:rsidRPr="008D7C55">
        <w:rPr>
          <w:b/>
          <w:bCs/>
          <w:color w:val="000000"/>
          <w:sz w:val="28"/>
          <w:szCs w:val="28"/>
        </w:rPr>
        <w:t>– NAMESTITEV PO SOBAH</w:t>
      </w:r>
    </w:p>
    <w:p w14:paraId="467EB319" w14:textId="77777777" w:rsidR="00C07142" w:rsidRDefault="00C07142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12.00-13.00</w:t>
      </w:r>
      <w:r>
        <w:rPr>
          <w:b/>
          <w:bCs/>
          <w:color w:val="000000"/>
          <w:sz w:val="36"/>
          <w:szCs w:val="36"/>
        </w:rPr>
        <w:t xml:space="preserve"> – </w:t>
      </w:r>
      <w:r>
        <w:rPr>
          <w:b/>
          <w:bCs/>
          <w:color w:val="000000"/>
          <w:sz w:val="28"/>
          <w:szCs w:val="28"/>
        </w:rPr>
        <w:t>KOSILO</w:t>
      </w:r>
    </w:p>
    <w:p w14:paraId="05A9924A" w14:textId="77777777" w:rsidR="00C07142" w:rsidRDefault="007C432C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13.0</w:t>
      </w:r>
      <w:r w:rsidR="00550058">
        <w:rPr>
          <w:b/>
          <w:bCs/>
          <w:color w:val="000000"/>
          <w:sz w:val="36"/>
          <w:szCs w:val="36"/>
          <w:u w:val="single"/>
        </w:rPr>
        <w:t>0</w:t>
      </w:r>
      <w:r w:rsidR="00C07142">
        <w:rPr>
          <w:b/>
          <w:bCs/>
          <w:color w:val="000000"/>
          <w:sz w:val="36"/>
          <w:szCs w:val="36"/>
          <w:u w:val="single"/>
        </w:rPr>
        <w:t>-15.00</w:t>
      </w:r>
      <w:r w:rsidR="00C07142">
        <w:rPr>
          <w:b/>
          <w:bCs/>
          <w:color w:val="000000"/>
          <w:sz w:val="36"/>
          <w:szCs w:val="36"/>
        </w:rPr>
        <w:t xml:space="preserve">- </w:t>
      </w:r>
      <w:r w:rsidR="00C07142">
        <w:rPr>
          <w:b/>
          <w:bCs/>
          <w:color w:val="000000"/>
          <w:sz w:val="28"/>
          <w:szCs w:val="28"/>
        </w:rPr>
        <w:t>NAMESTITEV PO SOBAH</w:t>
      </w:r>
      <w:r>
        <w:rPr>
          <w:b/>
          <w:bCs/>
          <w:color w:val="000000"/>
          <w:sz w:val="28"/>
          <w:szCs w:val="28"/>
        </w:rPr>
        <w:t>, POČITEK</w:t>
      </w:r>
    </w:p>
    <w:p w14:paraId="555DC9F1" w14:textId="77777777" w:rsidR="00C07142" w:rsidRDefault="00DF0842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15.30 – 16.3</w:t>
      </w:r>
      <w:r w:rsidR="00C07142">
        <w:rPr>
          <w:b/>
          <w:bCs/>
          <w:color w:val="000000"/>
          <w:sz w:val="36"/>
          <w:szCs w:val="36"/>
          <w:u w:val="single"/>
        </w:rPr>
        <w:t>0</w:t>
      </w:r>
      <w:r w:rsidR="00C07142">
        <w:rPr>
          <w:b/>
          <w:bCs/>
          <w:color w:val="000000"/>
          <w:sz w:val="36"/>
          <w:szCs w:val="36"/>
        </w:rPr>
        <w:t xml:space="preserve">- </w:t>
      </w:r>
      <w:r w:rsidR="00C07142">
        <w:rPr>
          <w:b/>
          <w:bCs/>
          <w:color w:val="000000"/>
          <w:sz w:val="28"/>
          <w:szCs w:val="28"/>
        </w:rPr>
        <w:t>OGLED ZDRAVILIŠČA DEBELI RTIČ</w:t>
      </w:r>
    </w:p>
    <w:p w14:paraId="0A191113" w14:textId="77777777" w:rsidR="00C07142" w:rsidRDefault="00550058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17.00-19</w:t>
      </w:r>
      <w:r w:rsidR="00C07142">
        <w:rPr>
          <w:b/>
          <w:bCs/>
          <w:color w:val="000000"/>
          <w:sz w:val="36"/>
          <w:szCs w:val="36"/>
          <w:u w:val="single"/>
        </w:rPr>
        <w:t>.00</w:t>
      </w:r>
      <w:r w:rsidR="00C07142">
        <w:rPr>
          <w:b/>
          <w:bCs/>
          <w:color w:val="000000"/>
          <w:sz w:val="36"/>
          <w:szCs w:val="36"/>
        </w:rPr>
        <w:t xml:space="preserve">- </w:t>
      </w:r>
      <w:r w:rsidR="00DF0842">
        <w:rPr>
          <w:b/>
          <w:bCs/>
          <w:color w:val="000000"/>
          <w:sz w:val="28"/>
          <w:szCs w:val="28"/>
        </w:rPr>
        <w:t>DOBRODOŠLI!</w:t>
      </w:r>
      <w:r w:rsidR="00C07142">
        <w:rPr>
          <w:b/>
          <w:bCs/>
          <w:color w:val="000000"/>
          <w:sz w:val="28"/>
          <w:szCs w:val="28"/>
        </w:rPr>
        <w:t xml:space="preserve"> </w:t>
      </w:r>
      <w:r w:rsidR="00DF0842">
        <w:rPr>
          <w:b/>
          <w:bCs/>
          <w:color w:val="000000"/>
          <w:sz w:val="28"/>
          <w:szCs w:val="28"/>
        </w:rPr>
        <w:t>OT</w:t>
      </w:r>
      <w:r w:rsidR="009F1417">
        <w:rPr>
          <w:b/>
          <w:bCs/>
          <w:color w:val="000000"/>
          <w:sz w:val="28"/>
          <w:szCs w:val="28"/>
        </w:rPr>
        <w:t>VORITEV 8. ROTARY CAMPA ANKARAN,</w:t>
      </w:r>
      <w:r w:rsidR="00DF0842">
        <w:rPr>
          <w:b/>
          <w:bCs/>
          <w:color w:val="000000"/>
          <w:sz w:val="28"/>
          <w:szCs w:val="28"/>
        </w:rPr>
        <w:t xml:space="preserve"> </w:t>
      </w:r>
      <w:r w:rsidR="00DF0842" w:rsidRPr="009E26E2">
        <w:rPr>
          <w:b/>
          <w:bCs/>
          <w:color w:val="000000"/>
          <w:sz w:val="28"/>
          <w:szCs w:val="28"/>
        </w:rPr>
        <w:t>DRUŽENJE S ČL</w:t>
      </w:r>
      <w:r w:rsidR="009F1417">
        <w:rPr>
          <w:b/>
          <w:bCs/>
          <w:color w:val="000000"/>
          <w:sz w:val="28"/>
          <w:szCs w:val="28"/>
        </w:rPr>
        <w:t>ANI ROTARY KLUBOV</w:t>
      </w:r>
    </w:p>
    <w:p w14:paraId="7EB0B64D" w14:textId="77777777" w:rsidR="00C07142" w:rsidRDefault="00C07142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19.00-20.00</w:t>
      </w:r>
      <w:r>
        <w:rPr>
          <w:b/>
          <w:bCs/>
          <w:color w:val="000000"/>
          <w:sz w:val="36"/>
          <w:szCs w:val="36"/>
        </w:rPr>
        <w:t xml:space="preserve">- </w:t>
      </w:r>
      <w:r>
        <w:rPr>
          <w:b/>
          <w:bCs/>
          <w:color w:val="000000"/>
          <w:sz w:val="28"/>
          <w:szCs w:val="28"/>
        </w:rPr>
        <w:t>VEČERJA</w:t>
      </w:r>
    </w:p>
    <w:p w14:paraId="5C4EB536" w14:textId="77777777" w:rsidR="00C07142" w:rsidRDefault="00550058" w:rsidP="00550058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20.00</w:t>
      </w:r>
      <w:r w:rsidR="00DF0842">
        <w:rPr>
          <w:b/>
          <w:bCs/>
          <w:color w:val="000000"/>
          <w:sz w:val="28"/>
          <w:szCs w:val="28"/>
        </w:rPr>
        <w:t xml:space="preserve">– </w:t>
      </w:r>
      <w:r w:rsidR="00CE01CA">
        <w:rPr>
          <w:b/>
          <w:bCs/>
          <w:color w:val="000000"/>
          <w:sz w:val="28"/>
          <w:szCs w:val="28"/>
        </w:rPr>
        <w:t xml:space="preserve"> SPOZNAVNI VEČER </w:t>
      </w:r>
      <w:r w:rsidR="009F1417">
        <w:rPr>
          <w:b/>
          <w:bCs/>
          <w:color w:val="000000"/>
          <w:sz w:val="28"/>
          <w:szCs w:val="28"/>
        </w:rPr>
        <w:t>, DRUŽENJE</w:t>
      </w:r>
    </w:p>
    <w:p w14:paraId="528AC197" w14:textId="77777777" w:rsidR="00550058" w:rsidRPr="007C432C" w:rsidRDefault="00B03FA9" w:rsidP="00550058">
      <w:pPr>
        <w:pStyle w:val="BodyTex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* </w:t>
      </w:r>
      <w:r w:rsidR="00550058" w:rsidRPr="007C432C">
        <w:rPr>
          <w:bCs/>
          <w:color w:val="000000"/>
          <w:sz w:val="28"/>
          <w:szCs w:val="28"/>
        </w:rPr>
        <w:t xml:space="preserve">Terapevtski </w:t>
      </w:r>
      <w:r>
        <w:rPr>
          <w:bCs/>
          <w:color w:val="000000"/>
          <w:sz w:val="28"/>
          <w:szCs w:val="28"/>
        </w:rPr>
        <w:t xml:space="preserve">tim se bo </w:t>
      </w:r>
      <w:r w:rsidR="007C432C" w:rsidRPr="007C432C">
        <w:rPr>
          <w:bCs/>
          <w:color w:val="000000"/>
          <w:sz w:val="28"/>
          <w:szCs w:val="28"/>
        </w:rPr>
        <w:t xml:space="preserve">sestal </w:t>
      </w:r>
      <w:r>
        <w:rPr>
          <w:bCs/>
          <w:color w:val="000000"/>
          <w:sz w:val="28"/>
          <w:szCs w:val="28"/>
        </w:rPr>
        <w:t xml:space="preserve">takoj po kosilu </w:t>
      </w:r>
      <w:r w:rsidR="007C432C" w:rsidRPr="007C432C">
        <w:rPr>
          <w:bCs/>
          <w:color w:val="000000"/>
          <w:sz w:val="28"/>
          <w:szCs w:val="28"/>
        </w:rPr>
        <w:t xml:space="preserve">in razdelil vse udeležene v 4  skupine. </w:t>
      </w:r>
      <w:r w:rsidR="00550058" w:rsidRPr="007C432C">
        <w:rPr>
          <w:bCs/>
          <w:color w:val="000000"/>
          <w:sz w:val="28"/>
          <w:szCs w:val="28"/>
        </w:rPr>
        <w:t xml:space="preserve"> </w:t>
      </w:r>
      <w:r w:rsidR="007C432C">
        <w:rPr>
          <w:bCs/>
          <w:color w:val="000000"/>
          <w:sz w:val="28"/>
          <w:szCs w:val="28"/>
        </w:rPr>
        <w:t>Sestava skupin bo odvisna od sta</w:t>
      </w:r>
      <w:r w:rsidR="00E96BB7">
        <w:rPr>
          <w:bCs/>
          <w:color w:val="000000"/>
          <w:sz w:val="28"/>
          <w:szCs w:val="28"/>
        </w:rPr>
        <w:t>rosti in invalidnosti udeležencev</w:t>
      </w:r>
      <w:r w:rsidR="007C432C">
        <w:rPr>
          <w:bCs/>
          <w:color w:val="000000"/>
          <w:sz w:val="28"/>
          <w:szCs w:val="28"/>
        </w:rPr>
        <w:t>.</w:t>
      </w:r>
      <w:r w:rsidR="00E96BB7">
        <w:rPr>
          <w:bCs/>
          <w:color w:val="000000"/>
          <w:sz w:val="28"/>
          <w:szCs w:val="28"/>
        </w:rPr>
        <w:t xml:space="preserve"> </w:t>
      </w:r>
    </w:p>
    <w:p w14:paraId="3031AA0E" w14:textId="77777777" w:rsidR="00C07142" w:rsidRPr="009E26E2" w:rsidRDefault="00C07142">
      <w:pPr>
        <w:pStyle w:val="BodyText"/>
        <w:rPr>
          <w:b/>
          <w:bCs/>
          <w:color w:val="000000"/>
          <w:sz w:val="28"/>
          <w:szCs w:val="28"/>
        </w:rPr>
      </w:pPr>
    </w:p>
    <w:p w14:paraId="7C5599A6" w14:textId="77777777" w:rsidR="00C07142" w:rsidRDefault="007C432C">
      <w:pPr>
        <w:pStyle w:val="BodyText"/>
        <w:rPr>
          <w:b/>
          <w:bCs/>
          <w:color w:val="000000"/>
          <w:sz w:val="36"/>
          <w:szCs w:val="36"/>
          <w:shd w:val="clear" w:color="auto" w:fill="9999FF"/>
        </w:rPr>
      </w:pPr>
      <w:r>
        <w:rPr>
          <w:b/>
          <w:bCs/>
          <w:color w:val="000000"/>
          <w:sz w:val="36"/>
          <w:szCs w:val="36"/>
          <w:shd w:val="clear" w:color="auto" w:fill="9999FF"/>
        </w:rPr>
        <w:t>TOREK 30.08.2014</w:t>
      </w:r>
    </w:p>
    <w:p w14:paraId="7AF468D7" w14:textId="77777777" w:rsidR="00C07142" w:rsidRDefault="00C07142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7.00-9.00</w:t>
      </w:r>
      <w:r>
        <w:rPr>
          <w:b/>
          <w:bCs/>
          <w:color w:val="000000"/>
          <w:sz w:val="36"/>
          <w:szCs w:val="36"/>
        </w:rPr>
        <w:t xml:space="preserve"> – </w:t>
      </w:r>
      <w:r>
        <w:rPr>
          <w:b/>
          <w:bCs/>
          <w:color w:val="000000"/>
          <w:sz w:val="28"/>
          <w:szCs w:val="28"/>
        </w:rPr>
        <w:t>ZAJTRK</w:t>
      </w:r>
    </w:p>
    <w:p w14:paraId="0D6703E8" w14:textId="77777777" w:rsidR="00C07142" w:rsidRDefault="00C07142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 xml:space="preserve">9.30- 11.00 </w:t>
      </w:r>
      <w:r>
        <w:rPr>
          <w:b/>
          <w:bCs/>
          <w:color w:val="000000"/>
          <w:sz w:val="36"/>
          <w:szCs w:val="36"/>
        </w:rPr>
        <w:t xml:space="preserve">– </w:t>
      </w:r>
      <w:r>
        <w:rPr>
          <w:b/>
          <w:bCs/>
          <w:color w:val="000000"/>
          <w:sz w:val="28"/>
          <w:szCs w:val="28"/>
        </w:rPr>
        <w:t>MUZIKOTERAPIJA 1 SKUPINA ( mu</w:t>
      </w:r>
      <w:r w:rsidR="007C432C">
        <w:rPr>
          <w:b/>
          <w:bCs/>
          <w:color w:val="000000"/>
          <w:sz w:val="28"/>
          <w:szCs w:val="28"/>
        </w:rPr>
        <w:t>zikoterapija se izvaja po</w:t>
      </w:r>
      <w:r>
        <w:rPr>
          <w:b/>
          <w:bCs/>
          <w:color w:val="000000"/>
          <w:sz w:val="28"/>
          <w:szCs w:val="28"/>
        </w:rPr>
        <w:t xml:space="preserve"> sku</w:t>
      </w:r>
      <w:r w:rsidR="007C432C">
        <w:rPr>
          <w:b/>
          <w:bCs/>
          <w:color w:val="000000"/>
          <w:sz w:val="28"/>
          <w:szCs w:val="28"/>
        </w:rPr>
        <w:t xml:space="preserve">pinah </w:t>
      </w:r>
      <w:r>
        <w:rPr>
          <w:b/>
          <w:bCs/>
          <w:color w:val="000000"/>
          <w:sz w:val="28"/>
          <w:szCs w:val="28"/>
        </w:rPr>
        <w:t>)</w:t>
      </w:r>
    </w:p>
    <w:p w14:paraId="440DA23D" w14:textId="77777777" w:rsidR="00C07142" w:rsidRDefault="00AB0191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9.3</w:t>
      </w:r>
      <w:r w:rsidR="00C07142">
        <w:rPr>
          <w:b/>
          <w:bCs/>
          <w:color w:val="000000"/>
          <w:sz w:val="36"/>
          <w:szCs w:val="36"/>
          <w:u w:val="single"/>
        </w:rPr>
        <w:t>0- 11.00 –</w:t>
      </w:r>
      <w:r w:rsidR="007C432C">
        <w:rPr>
          <w:b/>
          <w:bCs/>
          <w:color w:val="000000"/>
          <w:sz w:val="28"/>
          <w:szCs w:val="28"/>
        </w:rPr>
        <w:t xml:space="preserve"> VADBA V BAZENU </w:t>
      </w:r>
      <w:r w:rsidR="00C07142">
        <w:rPr>
          <w:b/>
          <w:bCs/>
          <w:color w:val="000000"/>
          <w:sz w:val="28"/>
          <w:szCs w:val="28"/>
        </w:rPr>
        <w:t xml:space="preserve"> (po dogovoru s koordinatorjem)</w:t>
      </w:r>
    </w:p>
    <w:p w14:paraId="5A15D886" w14:textId="77777777" w:rsidR="00C07142" w:rsidRDefault="00C07142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10.00-11.00</w:t>
      </w:r>
      <w:r>
        <w:rPr>
          <w:b/>
          <w:bCs/>
          <w:color w:val="000000"/>
          <w:sz w:val="28"/>
          <w:szCs w:val="28"/>
        </w:rPr>
        <w:t>- UČENJE PLAVANJA</w:t>
      </w:r>
      <w:r w:rsidR="00C76C42">
        <w:rPr>
          <w:b/>
          <w:bCs/>
          <w:color w:val="000000"/>
          <w:sz w:val="28"/>
          <w:szCs w:val="28"/>
        </w:rPr>
        <w:t xml:space="preserve"> (po dogovoru s koordinatorjem)</w:t>
      </w:r>
    </w:p>
    <w:p w14:paraId="132068C5" w14:textId="77777777" w:rsidR="00C07142" w:rsidRDefault="00C07142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12.00-13.00</w:t>
      </w:r>
      <w:r>
        <w:rPr>
          <w:b/>
          <w:bCs/>
          <w:color w:val="000000"/>
          <w:sz w:val="36"/>
          <w:szCs w:val="36"/>
        </w:rPr>
        <w:t xml:space="preserve">- </w:t>
      </w:r>
      <w:r>
        <w:rPr>
          <w:b/>
          <w:bCs/>
          <w:color w:val="000000"/>
          <w:sz w:val="28"/>
          <w:szCs w:val="28"/>
        </w:rPr>
        <w:t>KOSILO</w:t>
      </w:r>
    </w:p>
    <w:p w14:paraId="5D600A1B" w14:textId="77777777" w:rsidR="00C07142" w:rsidRDefault="00C07142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13.30-15.00</w:t>
      </w:r>
      <w:r>
        <w:rPr>
          <w:b/>
          <w:bCs/>
          <w:color w:val="000000"/>
          <w:sz w:val="36"/>
          <w:szCs w:val="36"/>
        </w:rPr>
        <w:t xml:space="preserve">- </w:t>
      </w:r>
      <w:r>
        <w:rPr>
          <w:b/>
          <w:bCs/>
          <w:color w:val="000000"/>
          <w:sz w:val="28"/>
          <w:szCs w:val="28"/>
        </w:rPr>
        <w:t>POPOLDANSKI POČITEK</w:t>
      </w:r>
    </w:p>
    <w:p w14:paraId="4870A505" w14:textId="77777777" w:rsidR="00C07142" w:rsidRDefault="00C07142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15.00-16.30</w:t>
      </w:r>
      <w:r>
        <w:rPr>
          <w:b/>
          <w:bCs/>
          <w:color w:val="000000"/>
          <w:sz w:val="36"/>
          <w:szCs w:val="36"/>
        </w:rPr>
        <w:t xml:space="preserve"> – </w:t>
      </w:r>
      <w:r>
        <w:rPr>
          <w:b/>
          <w:bCs/>
          <w:color w:val="000000"/>
          <w:sz w:val="28"/>
          <w:szCs w:val="28"/>
        </w:rPr>
        <w:t>MUZIKOTERAPIJA 2 SKUPINA</w:t>
      </w:r>
    </w:p>
    <w:p w14:paraId="24778A48" w14:textId="77777777" w:rsidR="00C07142" w:rsidRDefault="00C07142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17.00- 18.30</w:t>
      </w:r>
      <w:r>
        <w:rPr>
          <w:b/>
          <w:bCs/>
          <w:color w:val="000000"/>
          <w:sz w:val="36"/>
          <w:szCs w:val="36"/>
        </w:rPr>
        <w:t xml:space="preserve">- </w:t>
      </w:r>
      <w:r>
        <w:rPr>
          <w:b/>
          <w:bCs/>
          <w:color w:val="000000"/>
          <w:sz w:val="28"/>
          <w:szCs w:val="28"/>
        </w:rPr>
        <w:t>MUZIKOTERAPIJA 3 SKUPINA</w:t>
      </w:r>
    </w:p>
    <w:p w14:paraId="1900C15A" w14:textId="77777777" w:rsidR="00C07142" w:rsidRDefault="00B03FA9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lastRenderedPageBreak/>
        <w:t>15</w:t>
      </w:r>
      <w:r w:rsidR="00E96BB7">
        <w:rPr>
          <w:b/>
          <w:bCs/>
          <w:color w:val="000000"/>
          <w:sz w:val="36"/>
          <w:szCs w:val="36"/>
          <w:u w:val="single"/>
        </w:rPr>
        <w:t>.00-18.3</w:t>
      </w:r>
      <w:r w:rsidR="00C07142">
        <w:rPr>
          <w:b/>
          <w:bCs/>
          <w:color w:val="000000"/>
          <w:sz w:val="36"/>
          <w:szCs w:val="36"/>
          <w:u w:val="single"/>
        </w:rPr>
        <w:t>0</w:t>
      </w:r>
      <w:r w:rsidR="00C07142">
        <w:rPr>
          <w:b/>
          <w:bCs/>
          <w:color w:val="000000"/>
          <w:sz w:val="36"/>
          <w:szCs w:val="36"/>
        </w:rPr>
        <w:t xml:space="preserve">- </w:t>
      </w:r>
      <w:r w:rsidR="00C07142">
        <w:rPr>
          <w:b/>
          <w:bCs/>
          <w:color w:val="000000"/>
          <w:sz w:val="28"/>
          <w:szCs w:val="28"/>
        </w:rPr>
        <w:t>KOPANJE v morju ali bazenu</w:t>
      </w:r>
    </w:p>
    <w:p w14:paraId="4D066154" w14:textId="77777777" w:rsidR="00C07142" w:rsidRDefault="00C07142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19.00-20.00</w:t>
      </w:r>
      <w:r>
        <w:rPr>
          <w:b/>
          <w:bCs/>
          <w:color w:val="000000"/>
          <w:sz w:val="36"/>
          <w:szCs w:val="36"/>
        </w:rPr>
        <w:t xml:space="preserve">- </w:t>
      </w:r>
      <w:r>
        <w:rPr>
          <w:b/>
          <w:bCs/>
          <w:color w:val="000000"/>
          <w:sz w:val="28"/>
          <w:szCs w:val="28"/>
        </w:rPr>
        <w:t>VEČERJA</w:t>
      </w:r>
    </w:p>
    <w:p w14:paraId="08D09FDF" w14:textId="77777777" w:rsidR="00C07142" w:rsidRPr="009E26E2" w:rsidRDefault="0034348B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 xml:space="preserve">20.30 </w:t>
      </w:r>
      <w:r w:rsidR="00F37389">
        <w:rPr>
          <w:b/>
          <w:bCs/>
          <w:color w:val="000000"/>
          <w:sz w:val="36"/>
          <w:szCs w:val="36"/>
        </w:rPr>
        <w:t>–</w:t>
      </w:r>
      <w:r w:rsidR="009E26E2">
        <w:rPr>
          <w:b/>
          <w:bCs/>
          <w:color w:val="000000"/>
          <w:sz w:val="36"/>
          <w:szCs w:val="36"/>
        </w:rPr>
        <w:t xml:space="preserve"> </w:t>
      </w:r>
      <w:r w:rsidR="00F37389">
        <w:rPr>
          <w:b/>
          <w:bCs/>
          <w:color w:val="000000"/>
          <w:sz w:val="28"/>
          <w:szCs w:val="28"/>
        </w:rPr>
        <w:t>DUO KITARISTOV ( pod vodstvom prof. King)</w:t>
      </w:r>
    </w:p>
    <w:p w14:paraId="4691E502" w14:textId="77777777" w:rsidR="008D7C55" w:rsidRDefault="008D7C55">
      <w:pPr>
        <w:pStyle w:val="BodyText"/>
        <w:rPr>
          <w:b/>
          <w:bCs/>
          <w:color w:val="000000"/>
          <w:sz w:val="36"/>
          <w:szCs w:val="36"/>
          <w:shd w:val="clear" w:color="auto" w:fill="9999FF"/>
        </w:rPr>
      </w:pPr>
    </w:p>
    <w:p w14:paraId="660B6400" w14:textId="77777777" w:rsidR="00C07142" w:rsidRDefault="007C432C">
      <w:pPr>
        <w:pStyle w:val="BodyText"/>
        <w:rPr>
          <w:b/>
          <w:bCs/>
          <w:color w:val="000000"/>
          <w:sz w:val="36"/>
          <w:szCs w:val="36"/>
          <w:shd w:val="clear" w:color="auto" w:fill="9999FF"/>
        </w:rPr>
      </w:pPr>
      <w:r>
        <w:rPr>
          <w:b/>
          <w:bCs/>
          <w:color w:val="000000"/>
          <w:sz w:val="36"/>
          <w:szCs w:val="36"/>
          <w:shd w:val="clear" w:color="auto" w:fill="9999FF"/>
        </w:rPr>
        <w:t>SREDA</w:t>
      </w:r>
      <w:r w:rsidR="00E96BB7">
        <w:rPr>
          <w:b/>
          <w:bCs/>
          <w:color w:val="000000"/>
          <w:sz w:val="36"/>
          <w:szCs w:val="36"/>
          <w:shd w:val="clear" w:color="auto" w:fill="9999FF"/>
        </w:rPr>
        <w:t xml:space="preserve"> 31.08.2014</w:t>
      </w:r>
    </w:p>
    <w:p w14:paraId="5E0851E1" w14:textId="77777777" w:rsidR="00C07142" w:rsidRDefault="00C07142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7.00-9.00</w:t>
      </w:r>
      <w:r>
        <w:rPr>
          <w:b/>
          <w:bCs/>
          <w:color w:val="000000"/>
          <w:sz w:val="36"/>
          <w:szCs w:val="36"/>
        </w:rPr>
        <w:t xml:space="preserve"> – </w:t>
      </w:r>
      <w:r>
        <w:rPr>
          <w:b/>
          <w:bCs/>
          <w:color w:val="000000"/>
          <w:sz w:val="28"/>
          <w:szCs w:val="28"/>
        </w:rPr>
        <w:t>ZAJTRK</w:t>
      </w:r>
    </w:p>
    <w:p w14:paraId="003A0493" w14:textId="77777777" w:rsidR="00C07142" w:rsidRDefault="00C07142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9.30- 11.00</w:t>
      </w:r>
      <w:r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– </w:t>
      </w:r>
      <w:r>
        <w:rPr>
          <w:b/>
          <w:bCs/>
          <w:color w:val="000000"/>
          <w:sz w:val="28"/>
          <w:szCs w:val="28"/>
        </w:rPr>
        <w:t>MUZIKOTERAPIJA 4 SKUPINA</w:t>
      </w:r>
    </w:p>
    <w:p w14:paraId="4CCE3B17" w14:textId="77777777" w:rsidR="00346AB0" w:rsidRDefault="00346AB0">
      <w:pPr>
        <w:pStyle w:val="BodyText"/>
        <w:rPr>
          <w:b/>
          <w:bCs/>
          <w:color w:val="000000"/>
          <w:sz w:val="28"/>
          <w:szCs w:val="28"/>
        </w:rPr>
      </w:pPr>
      <w:r w:rsidRPr="00CE01CA">
        <w:rPr>
          <w:b/>
          <w:bCs/>
          <w:color w:val="000000"/>
          <w:sz w:val="36"/>
          <w:szCs w:val="36"/>
          <w:u w:val="single"/>
        </w:rPr>
        <w:t>9.30- 12.30</w:t>
      </w:r>
      <w:r w:rsidRPr="00CE01CA"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28"/>
          <w:szCs w:val="28"/>
        </w:rPr>
        <w:t>– IZLET Z LADJO skupina A  (udeleženci so</w:t>
      </w:r>
      <w:r w:rsidRPr="00CE01CA">
        <w:rPr>
          <w:b/>
          <w:bCs/>
          <w:color w:val="000000"/>
          <w:sz w:val="28"/>
          <w:szCs w:val="28"/>
        </w:rPr>
        <w:t xml:space="preserve"> razdeljeni v dve </w:t>
      </w:r>
      <w:r>
        <w:rPr>
          <w:b/>
          <w:bCs/>
          <w:color w:val="000000"/>
          <w:sz w:val="28"/>
          <w:szCs w:val="28"/>
        </w:rPr>
        <w:t xml:space="preserve">večji skupini </w:t>
      </w:r>
      <w:r w:rsidRPr="00CE01CA">
        <w:rPr>
          <w:b/>
          <w:bCs/>
          <w:color w:val="000000"/>
          <w:sz w:val="28"/>
          <w:szCs w:val="28"/>
        </w:rPr>
        <w:t>)</w:t>
      </w:r>
    </w:p>
    <w:p w14:paraId="1EBDCA55" w14:textId="77777777" w:rsidR="00C07142" w:rsidRDefault="00AB0191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9.3</w:t>
      </w:r>
      <w:r w:rsidR="00C07142">
        <w:rPr>
          <w:b/>
          <w:bCs/>
          <w:color w:val="000000"/>
          <w:sz w:val="36"/>
          <w:szCs w:val="36"/>
          <w:u w:val="single"/>
        </w:rPr>
        <w:t>0- 11.00 –</w:t>
      </w:r>
      <w:r w:rsidR="00E96BB7">
        <w:rPr>
          <w:b/>
          <w:bCs/>
          <w:color w:val="000000"/>
          <w:sz w:val="28"/>
          <w:szCs w:val="28"/>
        </w:rPr>
        <w:t xml:space="preserve"> VADBA V BAZENU</w:t>
      </w:r>
      <w:r w:rsidR="00C07142">
        <w:rPr>
          <w:b/>
          <w:bCs/>
          <w:color w:val="000000"/>
          <w:sz w:val="28"/>
          <w:szCs w:val="28"/>
        </w:rPr>
        <w:t xml:space="preserve"> (po dogovoru s koordinatorjem)</w:t>
      </w:r>
    </w:p>
    <w:p w14:paraId="7207F318" w14:textId="77777777" w:rsidR="00C07142" w:rsidRDefault="00C07142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10.00-11.00</w:t>
      </w:r>
      <w:r>
        <w:rPr>
          <w:b/>
          <w:bCs/>
          <w:color w:val="000000"/>
          <w:sz w:val="28"/>
          <w:szCs w:val="28"/>
        </w:rPr>
        <w:t>- UČENJE PLAVANJA</w:t>
      </w:r>
      <w:r w:rsidR="00C76C42">
        <w:rPr>
          <w:b/>
          <w:bCs/>
          <w:color w:val="000000"/>
          <w:sz w:val="28"/>
          <w:szCs w:val="28"/>
        </w:rPr>
        <w:t xml:space="preserve"> (po dogovoru s koordinatorjem)</w:t>
      </w:r>
    </w:p>
    <w:p w14:paraId="3605E637" w14:textId="77777777" w:rsidR="00C07142" w:rsidRDefault="00C07142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12.00-13.00</w:t>
      </w:r>
      <w:r>
        <w:rPr>
          <w:b/>
          <w:bCs/>
          <w:color w:val="000000"/>
          <w:sz w:val="32"/>
          <w:szCs w:val="32"/>
        </w:rPr>
        <w:t xml:space="preserve">- </w:t>
      </w:r>
      <w:r>
        <w:rPr>
          <w:b/>
          <w:bCs/>
          <w:color w:val="000000"/>
          <w:sz w:val="28"/>
          <w:szCs w:val="28"/>
        </w:rPr>
        <w:t>KOSILO</w:t>
      </w:r>
    </w:p>
    <w:p w14:paraId="1B5DA79F" w14:textId="77777777" w:rsidR="00C07142" w:rsidRDefault="00C07142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13.30-15.00</w:t>
      </w:r>
      <w:r>
        <w:rPr>
          <w:b/>
          <w:bCs/>
          <w:color w:val="000000"/>
          <w:sz w:val="32"/>
          <w:szCs w:val="32"/>
        </w:rPr>
        <w:t xml:space="preserve">- </w:t>
      </w:r>
      <w:r>
        <w:rPr>
          <w:b/>
          <w:bCs/>
          <w:color w:val="000000"/>
          <w:sz w:val="28"/>
          <w:szCs w:val="28"/>
        </w:rPr>
        <w:t>POPOLDANSKI POČITEK</w:t>
      </w:r>
    </w:p>
    <w:p w14:paraId="72F437DB" w14:textId="77777777" w:rsidR="00C07142" w:rsidRPr="00915D5B" w:rsidRDefault="00C07142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 xml:space="preserve">15.00-16.30 </w:t>
      </w:r>
      <w:r>
        <w:rPr>
          <w:b/>
          <w:bCs/>
          <w:color w:val="000000"/>
          <w:sz w:val="32"/>
          <w:szCs w:val="32"/>
        </w:rPr>
        <w:t xml:space="preserve">– </w:t>
      </w:r>
      <w:r w:rsidR="00E96BB7" w:rsidRPr="00915D5B">
        <w:rPr>
          <w:b/>
          <w:bCs/>
          <w:color w:val="000000"/>
          <w:sz w:val="28"/>
          <w:szCs w:val="28"/>
        </w:rPr>
        <w:t>DELAVNICA ZA STARŠE 1</w:t>
      </w:r>
      <w:r w:rsidR="00915D5B" w:rsidRPr="00915D5B">
        <w:rPr>
          <w:b/>
          <w:bCs/>
          <w:color w:val="000000"/>
          <w:sz w:val="28"/>
          <w:szCs w:val="28"/>
        </w:rPr>
        <w:t>.</w:t>
      </w:r>
      <w:r w:rsidR="00E96BB7" w:rsidRPr="00915D5B">
        <w:rPr>
          <w:b/>
          <w:bCs/>
          <w:color w:val="000000"/>
          <w:sz w:val="28"/>
          <w:szCs w:val="28"/>
        </w:rPr>
        <w:t xml:space="preserve"> DEL</w:t>
      </w:r>
      <w:r w:rsidR="00915D5B" w:rsidRPr="00915D5B">
        <w:rPr>
          <w:b/>
          <w:bCs/>
          <w:color w:val="000000"/>
          <w:sz w:val="28"/>
          <w:szCs w:val="28"/>
        </w:rPr>
        <w:t xml:space="preserve"> / </w:t>
      </w:r>
      <w:r w:rsidR="00915D5B">
        <w:rPr>
          <w:b/>
          <w:bCs/>
          <w:color w:val="000000"/>
          <w:sz w:val="28"/>
          <w:szCs w:val="28"/>
        </w:rPr>
        <w:t xml:space="preserve">LIKOVNA DELAVNICA </w:t>
      </w:r>
    </w:p>
    <w:p w14:paraId="1E0FB623" w14:textId="77777777" w:rsidR="00C07142" w:rsidRDefault="00915D5B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16.40</w:t>
      </w:r>
      <w:r w:rsidR="00C07142">
        <w:rPr>
          <w:b/>
          <w:bCs/>
          <w:color w:val="000000"/>
          <w:sz w:val="36"/>
          <w:szCs w:val="36"/>
          <w:u w:val="single"/>
        </w:rPr>
        <w:t>-18.30</w:t>
      </w:r>
      <w:r w:rsidR="00C07142">
        <w:rPr>
          <w:b/>
          <w:bCs/>
          <w:color w:val="000000"/>
          <w:sz w:val="32"/>
          <w:szCs w:val="32"/>
        </w:rPr>
        <w:t xml:space="preserve">- </w:t>
      </w:r>
      <w:r>
        <w:rPr>
          <w:b/>
          <w:bCs/>
          <w:color w:val="000000"/>
          <w:sz w:val="28"/>
          <w:szCs w:val="28"/>
        </w:rPr>
        <w:t>DELAVNICA ZA STARŠE 2. DEL/ LIKOVNA DELAVNICA</w:t>
      </w:r>
    </w:p>
    <w:p w14:paraId="5BCB0DA4" w14:textId="77777777" w:rsidR="00C07142" w:rsidRDefault="00C07142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19.00-20.00</w:t>
      </w:r>
      <w:r>
        <w:rPr>
          <w:b/>
          <w:bCs/>
          <w:color w:val="000000"/>
          <w:sz w:val="32"/>
          <w:szCs w:val="32"/>
        </w:rPr>
        <w:t xml:space="preserve">- </w:t>
      </w:r>
      <w:r>
        <w:rPr>
          <w:b/>
          <w:bCs/>
          <w:color w:val="000000"/>
          <w:sz w:val="28"/>
          <w:szCs w:val="28"/>
        </w:rPr>
        <w:t>VEČERJA</w:t>
      </w:r>
    </w:p>
    <w:p w14:paraId="17D73DDF" w14:textId="77777777" w:rsidR="00C07142" w:rsidRDefault="00CE01CA">
      <w:pPr>
        <w:pStyle w:val="BodyTex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6"/>
          <w:szCs w:val="36"/>
          <w:u w:val="single"/>
        </w:rPr>
        <w:t>20.15</w:t>
      </w:r>
      <w:r w:rsidR="00C07142">
        <w:rPr>
          <w:b/>
          <w:bCs/>
          <w:color w:val="000000"/>
          <w:sz w:val="36"/>
          <w:szCs w:val="36"/>
          <w:u w:val="single"/>
        </w:rPr>
        <w:t xml:space="preserve"> </w:t>
      </w:r>
      <w:r w:rsidR="009E26E2" w:rsidRPr="009E26E2">
        <w:rPr>
          <w:b/>
          <w:bCs/>
          <w:color w:val="000000"/>
          <w:sz w:val="28"/>
          <w:szCs w:val="28"/>
        </w:rPr>
        <w:t>–</w:t>
      </w:r>
      <w:r w:rsidR="00C07142" w:rsidRPr="009E26E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IGRE BREZ MEJA</w:t>
      </w:r>
    </w:p>
    <w:p w14:paraId="376D6011" w14:textId="77777777" w:rsidR="00C07142" w:rsidRDefault="00C07142">
      <w:pPr>
        <w:pStyle w:val="BodyText"/>
        <w:rPr>
          <w:b/>
          <w:bCs/>
          <w:color w:val="000000"/>
          <w:sz w:val="28"/>
          <w:szCs w:val="28"/>
        </w:rPr>
      </w:pPr>
    </w:p>
    <w:p w14:paraId="7A0B2DA9" w14:textId="77777777" w:rsidR="00C07142" w:rsidRDefault="00C07142">
      <w:pPr>
        <w:pStyle w:val="BodyText"/>
        <w:rPr>
          <w:b/>
          <w:bCs/>
          <w:color w:val="000000"/>
          <w:sz w:val="36"/>
          <w:szCs w:val="36"/>
          <w:shd w:val="clear" w:color="auto" w:fill="9999FF"/>
        </w:rPr>
      </w:pPr>
    </w:p>
    <w:p w14:paraId="19E3A329" w14:textId="77777777" w:rsidR="00C07142" w:rsidRDefault="00E96BB7">
      <w:pPr>
        <w:pStyle w:val="BodyText"/>
        <w:rPr>
          <w:b/>
          <w:bCs/>
          <w:color w:val="000000"/>
          <w:sz w:val="36"/>
          <w:szCs w:val="36"/>
          <w:shd w:val="clear" w:color="auto" w:fill="9999FF"/>
        </w:rPr>
      </w:pPr>
      <w:r>
        <w:rPr>
          <w:b/>
          <w:bCs/>
          <w:color w:val="000000"/>
          <w:sz w:val="36"/>
          <w:szCs w:val="36"/>
          <w:shd w:val="clear" w:color="auto" w:fill="9999FF"/>
        </w:rPr>
        <w:t>ČETRTEK 01.09.2016</w:t>
      </w:r>
    </w:p>
    <w:p w14:paraId="4CF70BA0" w14:textId="77777777" w:rsidR="00C07142" w:rsidRDefault="00C07142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7.00-9.00</w:t>
      </w:r>
      <w:r>
        <w:rPr>
          <w:b/>
          <w:bCs/>
          <w:color w:val="000000"/>
          <w:sz w:val="32"/>
          <w:szCs w:val="32"/>
        </w:rPr>
        <w:t xml:space="preserve"> – </w:t>
      </w:r>
      <w:r>
        <w:rPr>
          <w:b/>
          <w:bCs/>
          <w:color w:val="000000"/>
          <w:sz w:val="28"/>
          <w:szCs w:val="28"/>
        </w:rPr>
        <w:t>ZAJTRK</w:t>
      </w:r>
    </w:p>
    <w:p w14:paraId="3C85C7A6" w14:textId="77777777" w:rsidR="00C07142" w:rsidRDefault="000E1B09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9.30- 11.3</w:t>
      </w:r>
      <w:r w:rsidR="00C07142">
        <w:rPr>
          <w:b/>
          <w:bCs/>
          <w:color w:val="000000"/>
          <w:sz w:val="36"/>
          <w:szCs w:val="36"/>
          <w:u w:val="single"/>
        </w:rPr>
        <w:t>0</w:t>
      </w:r>
      <w:r w:rsidR="00C07142">
        <w:rPr>
          <w:b/>
          <w:bCs/>
          <w:color w:val="000000"/>
          <w:sz w:val="32"/>
          <w:szCs w:val="32"/>
        </w:rPr>
        <w:t xml:space="preserve"> – </w:t>
      </w:r>
      <w:r>
        <w:rPr>
          <w:b/>
          <w:bCs/>
          <w:color w:val="000000"/>
          <w:sz w:val="28"/>
          <w:szCs w:val="28"/>
        </w:rPr>
        <w:t>MUZIKOTERAPIJA</w:t>
      </w:r>
      <w:r w:rsidR="005B5562">
        <w:rPr>
          <w:b/>
          <w:bCs/>
          <w:color w:val="000000"/>
          <w:sz w:val="28"/>
          <w:szCs w:val="28"/>
        </w:rPr>
        <w:t xml:space="preserve"> 1</w:t>
      </w:r>
      <w:r w:rsidR="00915D5B">
        <w:rPr>
          <w:b/>
          <w:bCs/>
          <w:color w:val="000000"/>
          <w:sz w:val="28"/>
          <w:szCs w:val="28"/>
        </w:rPr>
        <w:t xml:space="preserve"> SKUPINA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734912ED" w14:textId="77777777" w:rsidR="005B5562" w:rsidRDefault="00AB0191" w:rsidP="005B5562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9.3</w:t>
      </w:r>
      <w:r w:rsidR="005B5562">
        <w:rPr>
          <w:b/>
          <w:bCs/>
          <w:color w:val="000000"/>
          <w:sz w:val="36"/>
          <w:szCs w:val="36"/>
          <w:u w:val="single"/>
        </w:rPr>
        <w:t>0- 11.00 –</w:t>
      </w:r>
      <w:r w:rsidR="005B5562">
        <w:rPr>
          <w:b/>
          <w:bCs/>
          <w:color w:val="000000"/>
          <w:sz w:val="28"/>
          <w:szCs w:val="28"/>
        </w:rPr>
        <w:t xml:space="preserve"> VADBA V BAZENU (po dogovoru s koordinatorjem)</w:t>
      </w:r>
    </w:p>
    <w:p w14:paraId="55681651" w14:textId="77777777" w:rsidR="00C07142" w:rsidRDefault="00C07142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10.00-11.00</w:t>
      </w:r>
      <w:r>
        <w:rPr>
          <w:b/>
          <w:bCs/>
          <w:color w:val="000000"/>
          <w:sz w:val="28"/>
          <w:szCs w:val="28"/>
        </w:rPr>
        <w:t>- UČENJE PLAVANJA</w:t>
      </w:r>
      <w:r w:rsidR="00C76C42">
        <w:rPr>
          <w:b/>
          <w:bCs/>
          <w:color w:val="000000"/>
          <w:sz w:val="28"/>
          <w:szCs w:val="28"/>
        </w:rPr>
        <w:t xml:space="preserve"> (po dogovoru s koordinatorjem)</w:t>
      </w:r>
    </w:p>
    <w:p w14:paraId="152D03F6" w14:textId="77777777" w:rsidR="00C07142" w:rsidRDefault="00C07142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12.00-13.00</w:t>
      </w:r>
      <w:r>
        <w:rPr>
          <w:b/>
          <w:bCs/>
          <w:color w:val="000000"/>
          <w:sz w:val="32"/>
          <w:szCs w:val="32"/>
        </w:rPr>
        <w:t xml:space="preserve">- </w:t>
      </w:r>
      <w:r>
        <w:rPr>
          <w:b/>
          <w:bCs/>
          <w:color w:val="000000"/>
          <w:sz w:val="28"/>
          <w:szCs w:val="28"/>
        </w:rPr>
        <w:t>KOSILO</w:t>
      </w:r>
    </w:p>
    <w:p w14:paraId="7AFDA25F" w14:textId="77777777" w:rsidR="00C07142" w:rsidRDefault="00C07142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13.30-15.00</w:t>
      </w:r>
      <w:r>
        <w:rPr>
          <w:b/>
          <w:bCs/>
          <w:color w:val="000000"/>
          <w:sz w:val="32"/>
          <w:szCs w:val="32"/>
        </w:rPr>
        <w:t xml:space="preserve">- </w:t>
      </w:r>
      <w:r>
        <w:rPr>
          <w:b/>
          <w:bCs/>
          <w:color w:val="000000"/>
          <w:sz w:val="28"/>
          <w:szCs w:val="28"/>
        </w:rPr>
        <w:t>POPOLDANSKI POČITEK</w:t>
      </w:r>
    </w:p>
    <w:p w14:paraId="6F4B0494" w14:textId="77777777" w:rsidR="00C07142" w:rsidRPr="00AB7E60" w:rsidRDefault="00C07142">
      <w:pPr>
        <w:pStyle w:val="BodyText"/>
        <w:rPr>
          <w:b/>
          <w:bCs/>
          <w:color w:val="auto"/>
          <w:sz w:val="36"/>
          <w:szCs w:val="36"/>
        </w:rPr>
      </w:pPr>
      <w:r>
        <w:rPr>
          <w:b/>
          <w:bCs/>
          <w:color w:val="000000"/>
          <w:sz w:val="36"/>
          <w:szCs w:val="36"/>
          <w:u w:val="single"/>
        </w:rPr>
        <w:t>15.00-16.30</w:t>
      </w:r>
      <w:r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– </w:t>
      </w:r>
      <w:r w:rsidR="000E1B09">
        <w:rPr>
          <w:b/>
          <w:bCs/>
          <w:color w:val="000000"/>
          <w:sz w:val="28"/>
          <w:szCs w:val="28"/>
        </w:rPr>
        <w:t>MUZIKOTERAPIJA</w:t>
      </w:r>
      <w:r w:rsidR="00C76C42">
        <w:rPr>
          <w:b/>
          <w:bCs/>
          <w:color w:val="000000"/>
          <w:sz w:val="28"/>
          <w:szCs w:val="28"/>
        </w:rPr>
        <w:t xml:space="preserve"> 2</w:t>
      </w:r>
      <w:r w:rsidR="005B5562">
        <w:rPr>
          <w:b/>
          <w:bCs/>
          <w:color w:val="000000"/>
          <w:sz w:val="28"/>
          <w:szCs w:val="28"/>
        </w:rPr>
        <w:t xml:space="preserve"> </w:t>
      </w:r>
      <w:r w:rsidR="005B5562" w:rsidRPr="00EA3C55">
        <w:rPr>
          <w:b/>
          <w:bCs/>
          <w:color w:val="auto"/>
          <w:sz w:val="28"/>
          <w:szCs w:val="28"/>
        </w:rPr>
        <w:t>SKUPINA</w:t>
      </w:r>
      <w:r w:rsidR="009707A4" w:rsidRPr="00EA3C55">
        <w:rPr>
          <w:b/>
          <w:bCs/>
          <w:color w:val="auto"/>
          <w:sz w:val="28"/>
          <w:szCs w:val="28"/>
        </w:rPr>
        <w:t>/</w:t>
      </w:r>
      <w:r w:rsidR="000E1B09" w:rsidRPr="00EA3C55">
        <w:rPr>
          <w:b/>
          <w:bCs/>
          <w:color w:val="auto"/>
          <w:sz w:val="28"/>
          <w:szCs w:val="28"/>
        </w:rPr>
        <w:t xml:space="preserve"> </w:t>
      </w:r>
      <w:r w:rsidR="00346AB0" w:rsidRPr="00EA3C55">
        <w:rPr>
          <w:b/>
          <w:bCs/>
          <w:color w:val="auto"/>
          <w:sz w:val="28"/>
          <w:szCs w:val="28"/>
        </w:rPr>
        <w:t xml:space="preserve">TERAPIJA </w:t>
      </w:r>
      <w:r w:rsidR="00346AB0" w:rsidRPr="00AB7E60">
        <w:rPr>
          <w:b/>
          <w:bCs/>
          <w:color w:val="auto"/>
          <w:sz w:val="28"/>
          <w:szCs w:val="28"/>
        </w:rPr>
        <w:t>S PSI 1 in 4</w:t>
      </w:r>
      <w:r w:rsidR="009707A4" w:rsidRPr="00AB7E60">
        <w:rPr>
          <w:b/>
          <w:bCs/>
          <w:color w:val="auto"/>
          <w:sz w:val="28"/>
          <w:szCs w:val="28"/>
        </w:rPr>
        <w:t xml:space="preserve"> skupina</w:t>
      </w:r>
    </w:p>
    <w:p w14:paraId="2BFB9B87" w14:textId="77777777" w:rsidR="00C07142" w:rsidRPr="00AB7E60" w:rsidRDefault="00C07142">
      <w:pPr>
        <w:pStyle w:val="BodyText"/>
        <w:rPr>
          <w:b/>
          <w:bCs/>
          <w:color w:val="auto"/>
          <w:sz w:val="36"/>
          <w:szCs w:val="36"/>
        </w:rPr>
      </w:pPr>
      <w:r w:rsidRPr="00AB7E60">
        <w:rPr>
          <w:b/>
          <w:bCs/>
          <w:color w:val="auto"/>
          <w:sz w:val="36"/>
          <w:szCs w:val="36"/>
          <w:u w:val="single"/>
        </w:rPr>
        <w:t>17.00-18.30</w:t>
      </w:r>
      <w:r w:rsidRPr="00AB7E60">
        <w:rPr>
          <w:b/>
          <w:bCs/>
          <w:color w:val="auto"/>
          <w:sz w:val="36"/>
          <w:szCs w:val="36"/>
        </w:rPr>
        <w:t>-</w:t>
      </w:r>
      <w:r w:rsidRPr="00AB7E60">
        <w:rPr>
          <w:b/>
          <w:bCs/>
          <w:color w:val="auto"/>
          <w:sz w:val="32"/>
          <w:szCs w:val="32"/>
        </w:rPr>
        <w:t xml:space="preserve"> </w:t>
      </w:r>
      <w:r w:rsidR="000E1B09" w:rsidRPr="00AB7E60">
        <w:rPr>
          <w:b/>
          <w:bCs/>
          <w:color w:val="auto"/>
          <w:sz w:val="28"/>
          <w:szCs w:val="28"/>
        </w:rPr>
        <w:t xml:space="preserve">MUZIKOTERAPIJA </w:t>
      </w:r>
      <w:r w:rsidR="00346AB0" w:rsidRPr="00AB7E60">
        <w:rPr>
          <w:b/>
          <w:bCs/>
          <w:color w:val="auto"/>
          <w:sz w:val="28"/>
          <w:szCs w:val="28"/>
        </w:rPr>
        <w:t>4</w:t>
      </w:r>
      <w:r w:rsidR="00C76C42" w:rsidRPr="00AB7E60">
        <w:rPr>
          <w:b/>
          <w:bCs/>
          <w:color w:val="auto"/>
          <w:sz w:val="28"/>
          <w:szCs w:val="28"/>
        </w:rPr>
        <w:t xml:space="preserve"> SKUPINA</w:t>
      </w:r>
      <w:r w:rsidR="00346AB0" w:rsidRPr="00AB7E60">
        <w:rPr>
          <w:b/>
          <w:bCs/>
          <w:color w:val="auto"/>
          <w:sz w:val="28"/>
          <w:szCs w:val="28"/>
        </w:rPr>
        <w:t>/ TERAPIJA S PSI 2 in 3</w:t>
      </w:r>
      <w:r w:rsidR="009707A4" w:rsidRPr="00AB7E60">
        <w:rPr>
          <w:b/>
          <w:bCs/>
          <w:color w:val="auto"/>
          <w:sz w:val="28"/>
          <w:szCs w:val="28"/>
        </w:rPr>
        <w:t xml:space="preserve"> skupina</w:t>
      </w:r>
    </w:p>
    <w:p w14:paraId="6E8A43F6" w14:textId="77777777" w:rsidR="00C07142" w:rsidRDefault="00686798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15</w:t>
      </w:r>
      <w:r w:rsidR="00C76C42">
        <w:rPr>
          <w:b/>
          <w:bCs/>
          <w:color w:val="000000"/>
          <w:sz w:val="36"/>
          <w:szCs w:val="36"/>
          <w:u w:val="single"/>
        </w:rPr>
        <w:t>.00-18.3</w:t>
      </w:r>
      <w:r w:rsidR="00C07142">
        <w:rPr>
          <w:b/>
          <w:bCs/>
          <w:color w:val="000000"/>
          <w:sz w:val="36"/>
          <w:szCs w:val="36"/>
          <w:u w:val="single"/>
        </w:rPr>
        <w:t>0</w:t>
      </w:r>
      <w:r w:rsidR="00C07142">
        <w:rPr>
          <w:b/>
          <w:bCs/>
          <w:color w:val="000000"/>
          <w:sz w:val="32"/>
          <w:szCs w:val="32"/>
        </w:rPr>
        <w:t xml:space="preserve">- </w:t>
      </w:r>
      <w:r w:rsidR="00C07142">
        <w:rPr>
          <w:b/>
          <w:bCs/>
          <w:color w:val="000000"/>
          <w:sz w:val="28"/>
          <w:szCs w:val="28"/>
        </w:rPr>
        <w:t>KOPANJE v morju ali bazenu</w:t>
      </w:r>
    </w:p>
    <w:p w14:paraId="495E1DDE" w14:textId="77777777" w:rsidR="00C07142" w:rsidRDefault="00C07142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19.00-20.00</w:t>
      </w:r>
      <w:r>
        <w:rPr>
          <w:b/>
          <w:bCs/>
          <w:color w:val="000000"/>
          <w:sz w:val="32"/>
          <w:szCs w:val="32"/>
        </w:rPr>
        <w:t xml:space="preserve">- </w:t>
      </w:r>
      <w:r>
        <w:rPr>
          <w:b/>
          <w:bCs/>
          <w:color w:val="000000"/>
          <w:sz w:val="28"/>
          <w:szCs w:val="28"/>
        </w:rPr>
        <w:t>VEČERJA</w:t>
      </w:r>
    </w:p>
    <w:p w14:paraId="3AAC9DE6" w14:textId="77777777" w:rsidR="00C07142" w:rsidRPr="00AB7E60" w:rsidRDefault="00D120D5">
      <w:pPr>
        <w:pStyle w:val="BodyText"/>
        <w:rPr>
          <w:b/>
          <w:bCs/>
          <w:color w:val="000000"/>
          <w:sz w:val="28"/>
          <w:szCs w:val="28"/>
        </w:rPr>
      </w:pPr>
      <w:r w:rsidRPr="00AB7E60">
        <w:rPr>
          <w:b/>
          <w:bCs/>
          <w:color w:val="000000"/>
          <w:sz w:val="36"/>
          <w:szCs w:val="36"/>
          <w:u w:val="single"/>
        </w:rPr>
        <w:t>20.30</w:t>
      </w:r>
      <w:r w:rsidR="0034348B" w:rsidRPr="00AB7E60">
        <w:rPr>
          <w:b/>
          <w:bCs/>
          <w:color w:val="000000"/>
          <w:sz w:val="36"/>
          <w:szCs w:val="36"/>
          <w:u w:val="single"/>
        </w:rPr>
        <w:t>-</w:t>
      </w:r>
      <w:r w:rsidR="00CE01CA" w:rsidRPr="00AB7E60">
        <w:rPr>
          <w:b/>
          <w:bCs/>
          <w:color w:val="000000"/>
          <w:sz w:val="32"/>
          <w:szCs w:val="32"/>
        </w:rPr>
        <w:t xml:space="preserve"> </w:t>
      </w:r>
      <w:r w:rsidR="00C76C42" w:rsidRPr="00AB7E60">
        <w:rPr>
          <w:b/>
          <w:bCs/>
          <w:color w:val="000000"/>
          <w:sz w:val="28"/>
          <w:szCs w:val="28"/>
        </w:rPr>
        <w:t>LITERARNI VEČER  (PRAVLJICE)</w:t>
      </w:r>
      <w:r w:rsidR="00F37389" w:rsidRPr="00AB7E60">
        <w:rPr>
          <w:b/>
          <w:bCs/>
          <w:color w:val="000000"/>
          <w:sz w:val="28"/>
          <w:szCs w:val="28"/>
        </w:rPr>
        <w:t xml:space="preserve">, </w:t>
      </w:r>
      <w:r w:rsidR="00686798" w:rsidRPr="00AB7E60">
        <w:rPr>
          <w:b/>
          <w:bCs/>
          <w:color w:val="000000"/>
          <w:sz w:val="28"/>
          <w:szCs w:val="28"/>
        </w:rPr>
        <w:t>DRUŽENJE IN SPROŠČANJE</w:t>
      </w:r>
    </w:p>
    <w:p w14:paraId="0B3248A4" w14:textId="77777777" w:rsidR="00C07142" w:rsidRDefault="00C07142">
      <w:pPr>
        <w:pStyle w:val="BodyText"/>
        <w:rPr>
          <w:b/>
          <w:bCs/>
          <w:color w:val="000000"/>
          <w:sz w:val="36"/>
          <w:szCs w:val="36"/>
          <w:shd w:val="clear" w:color="auto" w:fill="9999FF"/>
        </w:rPr>
      </w:pPr>
    </w:p>
    <w:p w14:paraId="23196504" w14:textId="77777777" w:rsidR="008D7C55" w:rsidRDefault="008D7C55">
      <w:pPr>
        <w:pStyle w:val="BodyText"/>
        <w:rPr>
          <w:b/>
          <w:bCs/>
          <w:color w:val="000000"/>
          <w:sz w:val="36"/>
          <w:szCs w:val="36"/>
          <w:shd w:val="clear" w:color="auto" w:fill="9999FF"/>
        </w:rPr>
      </w:pPr>
    </w:p>
    <w:p w14:paraId="20450F17" w14:textId="77777777" w:rsidR="008D7C55" w:rsidRDefault="008D7C55">
      <w:pPr>
        <w:pStyle w:val="BodyText"/>
        <w:rPr>
          <w:b/>
          <w:bCs/>
          <w:color w:val="000000"/>
          <w:sz w:val="36"/>
          <w:szCs w:val="36"/>
          <w:shd w:val="clear" w:color="auto" w:fill="9999FF"/>
        </w:rPr>
      </w:pPr>
    </w:p>
    <w:p w14:paraId="1460A785" w14:textId="77777777" w:rsidR="008D7C55" w:rsidRDefault="008D7C55">
      <w:pPr>
        <w:pStyle w:val="BodyText"/>
        <w:rPr>
          <w:b/>
          <w:bCs/>
          <w:color w:val="000000"/>
          <w:sz w:val="36"/>
          <w:szCs w:val="36"/>
          <w:shd w:val="clear" w:color="auto" w:fill="9999FF"/>
        </w:rPr>
      </w:pPr>
    </w:p>
    <w:p w14:paraId="5B075BB4" w14:textId="77777777" w:rsidR="008D7C55" w:rsidRDefault="008D7C55">
      <w:pPr>
        <w:pStyle w:val="BodyText"/>
        <w:rPr>
          <w:b/>
          <w:bCs/>
          <w:color w:val="000000"/>
          <w:sz w:val="36"/>
          <w:szCs w:val="36"/>
          <w:shd w:val="clear" w:color="auto" w:fill="9999FF"/>
        </w:rPr>
      </w:pPr>
    </w:p>
    <w:p w14:paraId="4455DFAF" w14:textId="77777777" w:rsidR="00C07142" w:rsidRDefault="00915D5B">
      <w:pPr>
        <w:pStyle w:val="BodyText"/>
        <w:rPr>
          <w:b/>
          <w:bCs/>
          <w:color w:val="000000"/>
          <w:sz w:val="36"/>
          <w:szCs w:val="36"/>
          <w:shd w:val="clear" w:color="auto" w:fill="9999FF"/>
        </w:rPr>
      </w:pPr>
      <w:r>
        <w:rPr>
          <w:b/>
          <w:bCs/>
          <w:color w:val="000000"/>
          <w:sz w:val="36"/>
          <w:szCs w:val="36"/>
          <w:shd w:val="clear" w:color="auto" w:fill="9999FF"/>
        </w:rPr>
        <w:t>PETEK</w:t>
      </w:r>
      <w:r w:rsidR="00F05EDB">
        <w:rPr>
          <w:b/>
          <w:bCs/>
          <w:color w:val="000000"/>
          <w:sz w:val="36"/>
          <w:szCs w:val="36"/>
          <w:shd w:val="clear" w:color="auto" w:fill="9999FF"/>
        </w:rPr>
        <w:t xml:space="preserve"> 02.09.2016</w:t>
      </w:r>
    </w:p>
    <w:p w14:paraId="2D730781" w14:textId="77777777" w:rsidR="00C07142" w:rsidRPr="00CE01CA" w:rsidRDefault="00C07142" w:rsidP="000413C3">
      <w:pPr>
        <w:pStyle w:val="BodyText"/>
        <w:rPr>
          <w:b/>
          <w:bCs/>
          <w:color w:val="000000"/>
          <w:sz w:val="28"/>
          <w:szCs w:val="28"/>
        </w:rPr>
      </w:pPr>
      <w:r w:rsidRPr="00CE01CA">
        <w:rPr>
          <w:b/>
          <w:bCs/>
          <w:color w:val="000000"/>
          <w:sz w:val="36"/>
          <w:szCs w:val="36"/>
          <w:u w:val="single"/>
        </w:rPr>
        <w:t xml:space="preserve">7.00-9.00 </w:t>
      </w:r>
      <w:r w:rsidRPr="00CE01CA">
        <w:rPr>
          <w:b/>
          <w:bCs/>
          <w:color w:val="000000"/>
          <w:sz w:val="36"/>
          <w:szCs w:val="36"/>
        </w:rPr>
        <w:t xml:space="preserve">– </w:t>
      </w:r>
      <w:r w:rsidRPr="00CE01CA">
        <w:rPr>
          <w:b/>
          <w:bCs/>
          <w:color w:val="000000"/>
          <w:sz w:val="28"/>
          <w:szCs w:val="28"/>
        </w:rPr>
        <w:t>ZAJTRK</w:t>
      </w:r>
    </w:p>
    <w:p w14:paraId="30F3ABEB" w14:textId="77777777" w:rsidR="00C07142" w:rsidRPr="00CE01CA" w:rsidRDefault="00C07142" w:rsidP="000413C3">
      <w:pPr>
        <w:pStyle w:val="BodyText"/>
        <w:rPr>
          <w:b/>
          <w:bCs/>
          <w:color w:val="000000"/>
          <w:sz w:val="36"/>
          <w:szCs w:val="36"/>
        </w:rPr>
      </w:pPr>
      <w:r w:rsidRPr="00CE01CA">
        <w:rPr>
          <w:b/>
          <w:bCs/>
          <w:color w:val="000000"/>
          <w:sz w:val="36"/>
          <w:szCs w:val="36"/>
          <w:u w:val="single"/>
        </w:rPr>
        <w:t>9.30- 11.00</w:t>
      </w:r>
      <w:r w:rsidRPr="00CE01CA">
        <w:rPr>
          <w:b/>
          <w:bCs/>
          <w:color w:val="000000"/>
          <w:sz w:val="36"/>
          <w:szCs w:val="36"/>
        </w:rPr>
        <w:t xml:space="preserve"> </w:t>
      </w:r>
      <w:r w:rsidRPr="00CE01CA">
        <w:rPr>
          <w:b/>
          <w:bCs/>
          <w:color w:val="000000"/>
          <w:sz w:val="28"/>
          <w:szCs w:val="28"/>
        </w:rPr>
        <w:t xml:space="preserve">– </w:t>
      </w:r>
      <w:r w:rsidR="00346AB0">
        <w:rPr>
          <w:b/>
          <w:bCs/>
          <w:color w:val="000000"/>
          <w:sz w:val="28"/>
          <w:szCs w:val="28"/>
        </w:rPr>
        <w:t>MUZIKOTERAPIJA 3</w:t>
      </w:r>
      <w:r w:rsidR="00AA193F" w:rsidRPr="00CE01CA">
        <w:rPr>
          <w:b/>
          <w:bCs/>
          <w:color w:val="000000"/>
          <w:sz w:val="28"/>
          <w:szCs w:val="28"/>
        </w:rPr>
        <w:t xml:space="preserve"> SKUPINA</w:t>
      </w:r>
    </w:p>
    <w:p w14:paraId="0F1717DD" w14:textId="77777777" w:rsidR="00CE01CA" w:rsidRPr="00CE01CA" w:rsidRDefault="00CE01CA" w:rsidP="00CE01CA">
      <w:pPr>
        <w:pStyle w:val="BodyText"/>
        <w:rPr>
          <w:b/>
          <w:bCs/>
          <w:color w:val="000000"/>
          <w:sz w:val="28"/>
          <w:szCs w:val="28"/>
        </w:rPr>
      </w:pPr>
      <w:r w:rsidRPr="00CE01CA">
        <w:rPr>
          <w:b/>
          <w:bCs/>
          <w:color w:val="000000"/>
          <w:sz w:val="36"/>
          <w:szCs w:val="36"/>
          <w:u w:val="single"/>
        </w:rPr>
        <w:t>9.30- 12.30</w:t>
      </w:r>
      <w:r w:rsidRPr="00CE01CA">
        <w:rPr>
          <w:b/>
          <w:bCs/>
          <w:color w:val="000000"/>
          <w:sz w:val="36"/>
          <w:szCs w:val="36"/>
        </w:rPr>
        <w:t xml:space="preserve"> </w:t>
      </w:r>
      <w:r w:rsidRPr="00CE01CA">
        <w:rPr>
          <w:b/>
          <w:bCs/>
          <w:color w:val="000000"/>
          <w:sz w:val="28"/>
          <w:szCs w:val="28"/>
        </w:rPr>
        <w:t xml:space="preserve">– IZLET Z </w:t>
      </w:r>
      <w:r w:rsidR="00F05EDB">
        <w:rPr>
          <w:b/>
          <w:bCs/>
          <w:color w:val="000000"/>
          <w:sz w:val="28"/>
          <w:szCs w:val="28"/>
        </w:rPr>
        <w:t>LADJO skupina B (udeleženci so</w:t>
      </w:r>
      <w:r w:rsidRPr="00CE01CA">
        <w:rPr>
          <w:b/>
          <w:bCs/>
          <w:color w:val="000000"/>
          <w:sz w:val="28"/>
          <w:szCs w:val="28"/>
        </w:rPr>
        <w:t xml:space="preserve"> raz</w:t>
      </w:r>
      <w:r w:rsidR="00E4006E">
        <w:rPr>
          <w:b/>
          <w:bCs/>
          <w:color w:val="000000"/>
          <w:sz w:val="28"/>
          <w:szCs w:val="28"/>
        </w:rPr>
        <w:t xml:space="preserve">deljeni v dve večji skupini </w:t>
      </w:r>
      <w:r w:rsidRPr="00CE01CA">
        <w:rPr>
          <w:b/>
          <w:bCs/>
          <w:color w:val="000000"/>
          <w:sz w:val="28"/>
          <w:szCs w:val="28"/>
        </w:rPr>
        <w:t>)</w:t>
      </w:r>
    </w:p>
    <w:p w14:paraId="03FB2353" w14:textId="77777777" w:rsidR="00C07142" w:rsidRPr="00CE01CA" w:rsidRDefault="00AB0191" w:rsidP="000413C3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9.3</w:t>
      </w:r>
      <w:r w:rsidR="00C07142" w:rsidRPr="00CE01CA">
        <w:rPr>
          <w:b/>
          <w:bCs/>
          <w:color w:val="000000"/>
          <w:sz w:val="36"/>
          <w:szCs w:val="36"/>
          <w:u w:val="single"/>
        </w:rPr>
        <w:t>0- 11.00 –</w:t>
      </w:r>
      <w:r w:rsidR="00C07142" w:rsidRPr="00CE01CA">
        <w:rPr>
          <w:b/>
          <w:bCs/>
          <w:color w:val="000000"/>
          <w:sz w:val="36"/>
          <w:szCs w:val="36"/>
        </w:rPr>
        <w:t xml:space="preserve"> </w:t>
      </w:r>
      <w:r w:rsidR="00F05EDB">
        <w:rPr>
          <w:b/>
          <w:bCs/>
          <w:color w:val="000000"/>
          <w:sz w:val="28"/>
          <w:szCs w:val="28"/>
        </w:rPr>
        <w:t>VADBA V BAZENU</w:t>
      </w:r>
      <w:r w:rsidR="00C07142" w:rsidRPr="00CE01CA">
        <w:rPr>
          <w:b/>
          <w:bCs/>
          <w:color w:val="000000"/>
          <w:sz w:val="28"/>
          <w:szCs w:val="28"/>
        </w:rPr>
        <w:t xml:space="preserve"> (po dogovoru s koordinatorjem)</w:t>
      </w:r>
    </w:p>
    <w:p w14:paraId="5486D6CE" w14:textId="77777777" w:rsidR="00C07142" w:rsidRPr="00CE01CA" w:rsidRDefault="00C07142" w:rsidP="000413C3">
      <w:pPr>
        <w:pStyle w:val="BodyText"/>
        <w:rPr>
          <w:b/>
          <w:bCs/>
          <w:color w:val="000000"/>
          <w:sz w:val="28"/>
          <w:szCs w:val="28"/>
        </w:rPr>
      </w:pPr>
      <w:r w:rsidRPr="00CE01CA">
        <w:rPr>
          <w:b/>
          <w:bCs/>
          <w:color w:val="000000"/>
          <w:sz w:val="36"/>
          <w:szCs w:val="36"/>
          <w:u w:val="single"/>
        </w:rPr>
        <w:t>10.00-11.00</w:t>
      </w:r>
      <w:r w:rsidRPr="00CE01CA">
        <w:rPr>
          <w:b/>
          <w:bCs/>
          <w:color w:val="000000"/>
          <w:sz w:val="36"/>
          <w:szCs w:val="36"/>
        </w:rPr>
        <w:t xml:space="preserve">- </w:t>
      </w:r>
      <w:r w:rsidRPr="00CE01CA">
        <w:rPr>
          <w:b/>
          <w:bCs/>
          <w:color w:val="000000"/>
          <w:sz w:val="28"/>
          <w:szCs w:val="28"/>
        </w:rPr>
        <w:t>UČENJE PLAVANJA</w:t>
      </w:r>
      <w:r w:rsidR="00F05EDB">
        <w:rPr>
          <w:b/>
          <w:bCs/>
          <w:color w:val="000000"/>
          <w:sz w:val="28"/>
          <w:szCs w:val="28"/>
        </w:rPr>
        <w:t xml:space="preserve"> </w:t>
      </w:r>
      <w:r w:rsidR="00F05EDB" w:rsidRPr="00CE01CA">
        <w:rPr>
          <w:b/>
          <w:bCs/>
          <w:color w:val="000000"/>
          <w:sz w:val="28"/>
          <w:szCs w:val="28"/>
        </w:rPr>
        <w:t>(po dogovoru s koordinatorjem)</w:t>
      </w:r>
    </w:p>
    <w:p w14:paraId="53EB8AC1" w14:textId="77777777" w:rsidR="00C07142" w:rsidRPr="00CE01CA" w:rsidRDefault="00C07142" w:rsidP="000413C3">
      <w:pPr>
        <w:pStyle w:val="BodyText"/>
        <w:rPr>
          <w:b/>
          <w:bCs/>
          <w:color w:val="000000"/>
          <w:sz w:val="28"/>
          <w:szCs w:val="28"/>
        </w:rPr>
      </w:pPr>
      <w:r w:rsidRPr="00CE01CA">
        <w:rPr>
          <w:b/>
          <w:bCs/>
          <w:color w:val="000000"/>
          <w:sz w:val="36"/>
          <w:szCs w:val="36"/>
          <w:u w:val="single"/>
        </w:rPr>
        <w:t>12.00-13.00</w:t>
      </w:r>
      <w:r w:rsidRPr="00CE01CA">
        <w:rPr>
          <w:b/>
          <w:bCs/>
          <w:color w:val="000000"/>
          <w:sz w:val="36"/>
          <w:szCs w:val="36"/>
        </w:rPr>
        <w:t xml:space="preserve">- </w:t>
      </w:r>
      <w:r w:rsidRPr="00CE01CA">
        <w:rPr>
          <w:b/>
          <w:bCs/>
          <w:color w:val="000000"/>
          <w:sz w:val="28"/>
          <w:szCs w:val="28"/>
        </w:rPr>
        <w:t>KOSILO</w:t>
      </w:r>
    </w:p>
    <w:p w14:paraId="0E36F9DD" w14:textId="77777777" w:rsidR="00C07142" w:rsidRPr="00CE01CA" w:rsidRDefault="00C07142" w:rsidP="000413C3">
      <w:pPr>
        <w:pStyle w:val="BodyText"/>
        <w:rPr>
          <w:b/>
          <w:bCs/>
          <w:color w:val="000000"/>
          <w:sz w:val="28"/>
          <w:szCs w:val="28"/>
        </w:rPr>
      </w:pPr>
      <w:r w:rsidRPr="00CE01CA">
        <w:rPr>
          <w:b/>
          <w:bCs/>
          <w:color w:val="000000"/>
          <w:sz w:val="36"/>
          <w:szCs w:val="36"/>
          <w:u w:val="single"/>
        </w:rPr>
        <w:t>13.30-15.00</w:t>
      </w:r>
      <w:r w:rsidRPr="00CE01CA">
        <w:rPr>
          <w:b/>
          <w:bCs/>
          <w:color w:val="000000"/>
          <w:sz w:val="36"/>
          <w:szCs w:val="36"/>
        </w:rPr>
        <w:t xml:space="preserve">- </w:t>
      </w:r>
      <w:r w:rsidRPr="00CE01CA">
        <w:rPr>
          <w:b/>
          <w:bCs/>
          <w:color w:val="000000"/>
          <w:sz w:val="28"/>
          <w:szCs w:val="28"/>
        </w:rPr>
        <w:t>POPOLDANSKI POČITEK</w:t>
      </w:r>
    </w:p>
    <w:p w14:paraId="6E1C4E67" w14:textId="77777777" w:rsidR="00C07142" w:rsidRPr="00CE01CA" w:rsidRDefault="00C07142" w:rsidP="000413C3">
      <w:pPr>
        <w:pStyle w:val="BodyText"/>
        <w:rPr>
          <w:b/>
          <w:bCs/>
          <w:color w:val="000000"/>
          <w:sz w:val="36"/>
          <w:szCs w:val="36"/>
        </w:rPr>
      </w:pPr>
      <w:r w:rsidRPr="00CE01CA">
        <w:rPr>
          <w:b/>
          <w:bCs/>
          <w:color w:val="000000"/>
          <w:sz w:val="36"/>
          <w:szCs w:val="36"/>
          <w:u w:val="single"/>
        </w:rPr>
        <w:t>15.00-16.30</w:t>
      </w:r>
      <w:r w:rsidRPr="00CE01CA">
        <w:rPr>
          <w:b/>
          <w:bCs/>
          <w:color w:val="000000"/>
          <w:sz w:val="36"/>
          <w:szCs w:val="36"/>
        </w:rPr>
        <w:t xml:space="preserve"> – </w:t>
      </w:r>
      <w:r w:rsidR="00F05EDB">
        <w:rPr>
          <w:b/>
          <w:bCs/>
          <w:color w:val="000000"/>
          <w:sz w:val="28"/>
          <w:szCs w:val="28"/>
        </w:rPr>
        <w:t xml:space="preserve">MUZIKOTERAPIJA 1 </w:t>
      </w:r>
      <w:r w:rsidR="00AA193F" w:rsidRPr="00CE01CA">
        <w:rPr>
          <w:b/>
          <w:bCs/>
          <w:color w:val="000000"/>
          <w:sz w:val="28"/>
          <w:szCs w:val="28"/>
        </w:rPr>
        <w:t>SKUPINA</w:t>
      </w:r>
      <w:r w:rsidR="00F05EDB">
        <w:rPr>
          <w:b/>
          <w:bCs/>
          <w:color w:val="000000"/>
          <w:sz w:val="28"/>
          <w:szCs w:val="28"/>
        </w:rPr>
        <w:t>/ TERAPIJA S PSI 2 in 3 skupina</w:t>
      </w:r>
    </w:p>
    <w:p w14:paraId="4EF8AB52" w14:textId="77777777" w:rsidR="00C07142" w:rsidRPr="00CE01CA" w:rsidRDefault="00C07142" w:rsidP="000413C3">
      <w:pPr>
        <w:pStyle w:val="BodyText"/>
        <w:rPr>
          <w:b/>
          <w:bCs/>
          <w:color w:val="000000"/>
          <w:sz w:val="36"/>
          <w:szCs w:val="36"/>
        </w:rPr>
      </w:pPr>
      <w:r w:rsidRPr="00CE01CA">
        <w:rPr>
          <w:b/>
          <w:bCs/>
          <w:color w:val="000000"/>
          <w:sz w:val="36"/>
          <w:szCs w:val="36"/>
          <w:u w:val="single"/>
        </w:rPr>
        <w:t>17.00-18.30</w:t>
      </w:r>
      <w:r w:rsidRPr="00CE01CA">
        <w:rPr>
          <w:b/>
          <w:bCs/>
          <w:color w:val="000000"/>
          <w:sz w:val="36"/>
          <w:szCs w:val="36"/>
        </w:rPr>
        <w:t xml:space="preserve">- </w:t>
      </w:r>
      <w:r w:rsidR="00AA193F" w:rsidRPr="00CE01CA">
        <w:rPr>
          <w:b/>
          <w:bCs/>
          <w:color w:val="000000"/>
          <w:sz w:val="28"/>
          <w:szCs w:val="28"/>
        </w:rPr>
        <w:t xml:space="preserve">MUZIKOTERAPIJA </w:t>
      </w:r>
      <w:r w:rsidR="00F05EDB">
        <w:rPr>
          <w:b/>
          <w:bCs/>
          <w:color w:val="000000"/>
          <w:sz w:val="28"/>
          <w:szCs w:val="28"/>
        </w:rPr>
        <w:t>2</w:t>
      </w:r>
      <w:r w:rsidR="00AA193F" w:rsidRPr="00CE01CA">
        <w:rPr>
          <w:b/>
          <w:bCs/>
          <w:color w:val="000000"/>
          <w:sz w:val="28"/>
          <w:szCs w:val="28"/>
        </w:rPr>
        <w:t xml:space="preserve"> SKUPINA</w:t>
      </w:r>
      <w:r w:rsidR="00F05EDB">
        <w:rPr>
          <w:b/>
          <w:bCs/>
          <w:color w:val="000000"/>
          <w:sz w:val="28"/>
          <w:szCs w:val="28"/>
        </w:rPr>
        <w:t>/ TERAPIJA S PSI 1 in 4 skupina</w:t>
      </w:r>
    </w:p>
    <w:p w14:paraId="34D143D4" w14:textId="77777777" w:rsidR="00C07142" w:rsidRPr="00CE01CA" w:rsidRDefault="00C07142" w:rsidP="000413C3">
      <w:pPr>
        <w:pStyle w:val="BodyText"/>
        <w:rPr>
          <w:b/>
          <w:bCs/>
          <w:color w:val="000000"/>
          <w:sz w:val="28"/>
          <w:szCs w:val="28"/>
        </w:rPr>
      </w:pPr>
      <w:r w:rsidRPr="00CE01CA">
        <w:rPr>
          <w:b/>
          <w:bCs/>
          <w:color w:val="000000"/>
          <w:sz w:val="36"/>
          <w:szCs w:val="36"/>
          <w:u w:val="single"/>
        </w:rPr>
        <w:t>19.00-20.00</w:t>
      </w:r>
      <w:r w:rsidRPr="00CE01CA">
        <w:rPr>
          <w:b/>
          <w:bCs/>
          <w:color w:val="000000"/>
          <w:sz w:val="36"/>
          <w:szCs w:val="36"/>
        </w:rPr>
        <w:t xml:space="preserve">- </w:t>
      </w:r>
      <w:r w:rsidRPr="00CE01CA">
        <w:rPr>
          <w:b/>
          <w:bCs/>
          <w:color w:val="000000"/>
          <w:sz w:val="28"/>
          <w:szCs w:val="28"/>
        </w:rPr>
        <w:t>VEČERJA</w:t>
      </w:r>
    </w:p>
    <w:p w14:paraId="5B23EA17" w14:textId="77777777" w:rsidR="008D7B41" w:rsidRPr="00F37389" w:rsidRDefault="0034348B" w:rsidP="000413C3">
      <w:pPr>
        <w:pStyle w:val="BodyText"/>
        <w:rPr>
          <w:b/>
          <w:bCs/>
          <w:color w:val="auto"/>
          <w:sz w:val="28"/>
          <w:szCs w:val="28"/>
        </w:rPr>
      </w:pPr>
      <w:r w:rsidRPr="00CE01CA">
        <w:rPr>
          <w:b/>
          <w:bCs/>
          <w:color w:val="000000"/>
          <w:sz w:val="36"/>
          <w:szCs w:val="36"/>
          <w:u w:val="single"/>
        </w:rPr>
        <w:t>20.30</w:t>
      </w:r>
      <w:r w:rsidR="008D7B41" w:rsidRPr="00CE01CA">
        <w:rPr>
          <w:b/>
          <w:bCs/>
          <w:color w:val="000000"/>
          <w:sz w:val="36"/>
          <w:szCs w:val="36"/>
        </w:rPr>
        <w:t xml:space="preserve"> – </w:t>
      </w:r>
      <w:r w:rsidR="00F37389" w:rsidRPr="00F37389">
        <w:rPr>
          <w:b/>
          <w:bCs/>
          <w:color w:val="000000"/>
          <w:sz w:val="28"/>
          <w:szCs w:val="28"/>
        </w:rPr>
        <w:t xml:space="preserve">NASTOP </w:t>
      </w:r>
      <w:r w:rsidR="00F37389">
        <w:rPr>
          <w:b/>
          <w:color w:val="auto"/>
          <w:sz w:val="28"/>
          <w:szCs w:val="28"/>
        </w:rPr>
        <w:t>TROBILCEV IN TOLKACEV (pod  vodstvom  prof. Svetlin Marka)</w:t>
      </w:r>
    </w:p>
    <w:p w14:paraId="0BD8588A" w14:textId="77777777" w:rsidR="00C07142" w:rsidRPr="00CE01CA" w:rsidRDefault="00C07142">
      <w:pPr>
        <w:pStyle w:val="BodyText"/>
        <w:rPr>
          <w:b/>
          <w:bCs/>
          <w:color w:val="000000"/>
          <w:sz w:val="36"/>
          <w:szCs w:val="36"/>
        </w:rPr>
      </w:pPr>
    </w:p>
    <w:p w14:paraId="05C953FE" w14:textId="77777777" w:rsidR="00C07142" w:rsidRDefault="00C07142">
      <w:pPr>
        <w:pStyle w:val="BodyText"/>
        <w:rPr>
          <w:b/>
          <w:bCs/>
          <w:color w:val="000000"/>
          <w:sz w:val="36"/>
          <w:szCs w:val="36"/>
        </w:rPr>
      </w:pPr>
    </w:p>
    <w:p w14:paraId="17A7F10C" w14:textId="77777777" w:rsidR="00C07142" w:rsidRDefault="00C76C42">
      <w:pPr>
        <w:pStyle w:val="BodyText"/>
        <w:rPr>
          <w:b/>
          <w:bCs/>
          <w:color w:val="000000"/>
          <w:sz w:val="36"/>
          <w:szCs w:val="36"/>
          <w:shd w:val="clear" w:color="auto" w:fill="9999FF"/>
        </w:rPr>
      </w:pPr>
      <w:r>
        <w:rPr>
          <w:b/>
          <w:bCs/>
          <w:color w:val="000000"/>
          <w:sz w:val="36"/>
          <w:szCs w:val="36"/>
          <w:shd w:val="clear" w:color="auto" w:fill="9999FF"/>
        </w:rPr>
        <w:t>SOBOTA</w:t>
      </w:r>
      <w:r w:rsidR="00F05EDB">
        <w:rPr>
          <w:b/>
          <w:bCs/>
          <w:color w:val="000000"/>
          <w:sz w:val="36"/>
          <w:szCs w:val="36"/>
          <w:shd w:val="clear" w:color="auto" w:fill="9999FF"/>
        </w:rPr>
        <w:t xml:space="preserve"> 03.09.2016</w:t>
      </w:r>
    </w:p>
    <w:p w14:paraId="20D70E90" w14:textId="77777777" w:rsidR="00C07142" w:rsidRDefault="00C07142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7.00-9.00</w:t>
      </w:r>
      <w:r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– </w:t>
      </w:r>
      <w:r>
        <w:rPr>
          <w:b/>
          <w:bCs/>
          <w:color w:val="000000"/>
          <w:sz w:val="28"/>
          <w:szCs w:val="28"/>
        </w:rPr>
        <w:t>ZAJTRK</w:t>
      </w:r>
    </w:p>
    <w:p w14:paraId="75565C70" w14:textId="77777777" w:rsidR="00C07142" w:rsidRDefault="00C07142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9.30- 11.00</w:t>
      </w:r>
      <w:r>
        <w:rPr>
          <w:b/>
          <w:bCs/>
          <w:color w:val="000000"/>
          <w:sz w:val="32"/>
          <w:szCs w:val="32"/>
        </w:rPr>
        <w:t xml:space="preserve"> – </w:t>
      </w:r>
      <w:r w:rsidR="009E261C">
        <w:rPr>
          <w:b/>
          <w:bCs/>
          <w:color w:val="000000"/>
          <w:sz w:val="28"/>
          <w:szCs w:val="28"/>
        </w:rPr>
        <w:t>MUZIKOTERAPIJA 4</w:t>
      </w:r>
      <w:r w:rsidR="00AA193F">
        <w:rPr>
          <w:b/>
          <w:bCs/>
          <w:color w:val="000000"/>
          <w:sz w:val="28"/>
          <w:szCs w:val="28"/>
        </w:rPr>
        <w:t xml:space="preserve"> SKUPINA</w:t>
      </w:r>
    </w:p>
    <w:p w14:paraId="0D252263" w14:textId="77777777" w:rsidR="00C07142" w:rsidRDefault="00C07142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9.30-11.00</w:t>
      </w:r>
      <w:r>
        <w:rPr>
          <w:b/>
          <w:bCs/>
          <w:color w:val="000000"/>
          <w:sz w:val="32"/>
          <w:szCs w:val="32"/>
        </w:rPr>
        <w:t xml:space="preserve"> – </w:t>
      </w:r>
      <w:r>
        <w:rPr>
          <w:b/>
          <w:bCs/>
          <w:color w:val="000000"/>
          <w:sz w:val="28"/>
          <w:szCs w:val="28"/>
        </w:rPr>
        <w:t>KOPANJE v morju ali bazenu</w:t>
      </w:r>
    </w:p>
    <w:p w14:paraId="64A4E071" w14:textId="77777777" w:rsidR="00C07142" w:rsidRDefault="00C07142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12.00-13.00</w:t>
      </w:r>
      <w:r>
        <w:rPr>
          <w:b/>
          <w:bCs/>
          <w:color w:val="000000"/>
          <w:sz w:val="32"/>
          <w:szCs w:val="32"/>
        </w:rPr>
        <w:t xml:space="preserve">- </w:t>
      </w:r>
      <w:r>
        <w:rPr>
          <w:b/>
          <w:bCs/>
          <w:color w:val="000000"/>
          <w:sz w:val="28"/>
          <w:szCs w:val="28"/>
        </w:rPr>
        <w:t>KOSILO</w:t>
      </w:r>
    </w:p>
    <w:p w14:paraId="24433CE6" w14:textId="77777777" w:rsidR="00C07142" w:rsidRDefault="00C07142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13.30-15.00</w:t>
      </w:r>
      <w:r>
        <w:rPr>
          <w:b/>
          <w:bCs/>
          <w:color w:val="000000"/>
          <w:sz w:val="32"/>
          <w:szCs w:val="32"/>
        </w:rPr>
        <w:t xml:space="preserve">- </w:t>
      </w:r>
      <w:r>
        <w:rPr>
          <w:b/>
          <w:bCs/>
          <w:color w:val="000000"/>
          <w:sz w:val="28"/>
          <w:szCs w:val="28"/>
        </w:rPr>
        <w:t>POPOLDANSKI POČITEK</w:t>
      </w:r>
    </w:p>
    <w:p w14:paraId="428401F8" w14:textId="77777777" w:rsidR="00C07142" w:rsidRDefault="00C07142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15.00-16.30</w:t>
      </w:r>
      <w:r>
        <w:rPr>
          <w:b/>
          <w:bCs/>
          <w:color w:val="000000"/>
          <w:sz w:val="32"/>
          <w:szCs w:val="32"/>
          <w:u w:val="single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– </w:t>
      </w:r>
      <w:r w:rsidR="009E261C">
        <w:rPr>
          <w:b/>
          <w:bCs/>
          <w:color w:val="000000"/>
          <w:sz w:val="28"/>
          <w:szCs w:val="28"/>
        </w:rPr>
        <w:t>MUZIKOTERAPIJA 3</w:t>
      </w:r>
      <w:r w:rsidR="00AA193F">
        <w:rPr>
          <w:b/>
          <w:bCs/>
          <w:color w:val="000000"/>
          <w:sz w:val="28"/>
          <w:szCs w:val="28"/>
        </w:rPr>
        <w:t xml:space="preserve"> SKUPINA</w:t>
      </w:r>
    </w:p>
    <w:p w14:paraId="5D4C6CB2" w14:textId="77777777" w:rsidR="00C07142" w:rsidRDefault="00C07142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17.00-18.30</w:t>
      </w:r>
      <w:r>
        <w:rPr>
          <w:b/>
          <w:bCs/>
          <w:color w:val="000000"/>
          <w:sz w:val="32"/>
          <w:szCs w:val="32"/>
        </w:rPr>
        <w:t xml:space="preserve">- </w:t>
      </w:r>
      <w:r w:rsidR="00E74604" w:rsidRPr="00E74604">
        <w:rPr>
          <w:b/>
          <w:bCs/>
          <w:color w:val="000000"/>
          <w:sz w:val="28"/>
          <w:szCs w:val="28"/>
        </w:rPr>
        <w:t>INDIVIDUALNE OBRAVNAVE</w:t>
      </w:r>
      <w:r w:rsidR="00E74604">
        <w:rPr>
          <w:b/>
          <w:bCs/>
          <w:color w:val="000000"/>
          <w:sz w:val="32"/>
          <w:szCs w:val="32"/>
        </w:rPr>
        <w:t xml:space="preserve"> </w:t>
      </w:r>
      <w:r w:rsidR="00E74604">
        <w:rPr>
          <w:b/>
          <w:bCs/>
          <w:color w:val="000000"/>
          <w:sz w:val="28"/>
          <w:szCs w:val="28"/>
        </w:rPr>
        <w:t>(predhodni dogovor s koordinatorjem)</w:t>
      </w:r>
    </w:p>
    <w:p w14:paraId="57F2CE31" w14:textId="77777777" w:rsidR="00C07142" w:rsidRDefault="00E4006E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15</w:t>
      </w:r>
      <w:r w:rsidR="00E74604">
        <w:rPr>
          <w:b/>
          <w:bCs/>
          <w:color w:val="000000"/>
          <w:sz w:val="36"/>
          <w:szCs w:val="36"/>
          <w:u w:val="single"/>
        </w:rPr>
        <w:t>.00-18.3</w:t>
      </w:r>
      <w:r w:rsidR="00C07142">
        <w:rPr>
          <w:b/>
          <w:bCs/>
          <w:color w:val="000000"/>
          <w:sz w:val="36"/>
          <w:szCs w:val="36"/>
          <w:u w:val="single"/>
        </w:rPr>
        <w:t>0</w:t>
      </w:r>
      <w:r w:rsidR="00C07142">
        <w:rPr>
          <w:b/>
          <w:bCs/>
          <w:color w:val="000000"/>
          <w:sz w:val="36"/>
          <w:szCs w:val="36"/>
        </w:rPr>
        <w:t>-</w:t>
      </w:r>
      <w:r w:rsidR="00C07142">
        <w:rPr>
          <w:b/>
          <w:bCs/>
          <w:color w:val="000000"/>
          <w:sz w:val="32"/>
          <w:szCs w:val="32"/>
        </w:rPr>
        <w:t xml:space="preserve"> </w:t>
      </w:r>
      <w:r w:rsidR="00C07142">
        <w:rPr>
          <w:b/>
          <w:bCs/>
          <w:color w:val="000000"/>
          <w:sz w:val="28"/>
          <w:szCs w:val="28"/>
        </w:rPr>
        <w:t>KOPANJE v morju ali bazenu</w:t>
      </w:r>
    </w:p>
    <w:p w14:paraId="18DD0C5D" w14:textId="77777777" w:rsidR="00C07142" w:rsidRDefault="00C07142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19.00-20.00</w:t>
      </w:r>
      <w:r>
        <w:rPr>
          <w:b/>
          <w:bCs/>
          <w:color w:val="000000"/>
          <w:sz w:val="32"/>
          <w:szCs w:val="32"/>
        </w:rPr>
        <w:t xml:space="preserve">- </w:t>
      </w:r>
      <w:r>
        <w:rPr>
          <w:b/>
          <w:bCs/>
          <w:color w:val="000000"/>
          <w:sz w:val="28"/>
          <w:szCs w:val="28"/>
        </w:rPr>
        <w:t>VEČERJA</w:t>
      </w:r>
    </w:p>
    <w:p w14:paraId="7330081A" w14:textId="77777777" w:rsidR="00C07142" w:rsidRPr="0034348B" w:rsidRDefault="00AA6F4D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20.15</w:t>
      </w:r>
      <w:r w:rsidR="00C07142">
        <w:rPr>
          <w:b/>
          <w:bCs/>
          <w:color w:val="000000"/>
          <w:sz w:val="36"/>
          <w:szCs w:val="36"/>
        </w:rPr>
        <w:t xml:space="preserve"> –</w:t>
      </w:r>
      <w:r w:rsidR="00C07142">
        <w:rPr>
          <w:b/>
          <w:bCs/>
          <w:color w:val="000000"/>
          <w:sz w:val="32"/>
          <w:szCs w:val="32"/>
        </w:rPr>
        <w:t xml:space="preserve"> </w:t>
      </w:r>
      <w:r w:rsidR="00F05EDB">
        <w:rPr>
          <w:b/>
          <w:bCs/>
          <w:color w:val="000000"/>
          <w:sz w:val="28"/>
          <w:szCs w:val="28"/>
        </w:rPr>
        <w:t>TOMBOLA</w:t>
      </w:r>
      <w:r w:rsidR="0041601E">
        <w:rPr>
          <w:b/>
          <w:bCs/>
          <w:color w:val="000000"/>
          <w:sz w:val="28"/>
          <w:szCs w:val="28"/>
        </w:rPr>
        <w:t xml:space="preserve"> </w:t>
      </w:r>
    </w:p>
    <w:p w14:paraId="14B3AFC1" w14:textId="77777777" w:rsidR="00C07142" w:rsidRDefault="00C07142">
      <w:pPr>
        <w:pStyle w:val="BodyText"/>
        <w:rPr>
          <w:b/>
          <w:bCs/>
          <w:color w:val="000000"/>
          <w:sz w:val="36"/>
          <w:szCs w:val="36"/>
        </w:rPr>
      </w:pPr>
    </w:p>
    <w:p w14:paraId="4C6A3E94" w14:textId="77777777" w:rsidR="0034348B" w:rsidRDefault="0034348B">
      <w:pPr>
        <w:pStyle w:val="BodyText"/>
        <w:rPr>
          <w:b/>
          <w:bCs/>
          <w:color w:val="000000"/>
          <w:sz w:val="36"/>
          <w:szCs w:val="36"/>
        </w:rPr>
      </w:pPr>
    </w:p>
    <w:p w14:paraId="22EF87D6" w14:textId="77777777" w:rsidR="00C07142" w:rsidRDefault="00E74604">
      <w:pPr>
        <w:pStyle w:val="BodyText"/>
        <w:rPr>
          <w:b/>
          <w:bCs/>
          <w:color w:val="000000"/>
          <w:sz w:val="36"/>
          <w:szCs w:val="36"/>
          <w:shd w:val="clear" w:color="auto" w:fill="9999FF"/>
        </w:rPr>
      </w:pPr>
      <w:r>
        <w:rPr>
          <w:b/>
          <w:bCs/>
          <w:color w:val="000000"/>
          <w:sz w:val="36"/>
          <w:szCs w:val="36"/>
          <w:shd w:val="clear" w:color="auto" w:fill="9999FF"/>
        </w:rPr>
        <w:t>NEDELJA 04.09.2016</w:t>
      </w:r>
    </w:p>
    <w:p w14:paraId="5A3AEEF0" w14:textId="77777777" w:rsidR="00C07142" w:rsidRDefault="00C07142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7.00-9.00</w:t>
      </w:r>
      <w:r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– </w:t>
      </w:r>
      <w:r>
        <w:rPr>
          <w:b/>
          <w:bCs/>
          <w:color w:val="000000"/>
          <w:sz w:val="28"/>
          <w:szCs w:val="28"/>
        </w:rPr>
        <w:t>ZAJTRK</w:t>
      </w:r>
    </w:p>
    <w:p w14:paraId="21ED50FF" w14:textId="77777777" w:rsidR="00AF16D7" w:rsidRDefault="00E74604" w:rsidP="008B46EB">
      <w:pPr>
        <w:pStyle w:val="BodyTex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9.00</w:t>
      </w:r>
      <w:r>
        <w:rPr>
          <w:b/>
          <w:bCs/>
          <w:color w:val="000000"/>
          <w:sz w:val="32"/>
          <w:szCs w:val="32"/>
        </w:rPr>
        <w:t xml:space="preserve">- </w:t>
      </w:r>
      <w:r>
        <w:rPr>
          <w:b/>
          <w:bCs/>
          <w:color w:val="000000"/>
          <w:sz w:val="28"/>
          <w:szCs w:val="28"/>
        </w:rPr>
        <w:t>ZADNJI POZDRAV IN ODHOD DOMOV</w:t>
      </w:r>
    </w:p>
    <w:p w14:paraId="2848F804" w14:textId="77777777" w:rsidR="00B449F5" w:rsidRDefault="00B449F5" w:rsidP="00204263">
      <w:pPr>
        <w:pStyle w:val="BodyText"/>
        <w:ind w:left="2835"/>
        <w:rPr>
          <w:b/>
          <w:bCs/>
          <w:color w:val="000000"/>
          <w:sz w:val="28"/>
          <w:szCs w:val="28"/>
        </w:rPr>
      </w:pPr>
    </w:p>
    <w:p w14:paraId="125F7FD5" w14:textId="77777777" w:rsidR="00A9671C" w:rsidRPr="008B46EB" w:rsidRDefault="00204263" w:rsidP="008B46EB">
      <w:pPr>
        <w:pStyle w:val="BodyText"/>
        <w:ind w:left="2835"/>
        <w:rPr>
          <w:rFonts w:ascii="Tahoma" w:hAnsi="Tahoma" w:cs="Tahoma"/>
          <w:b/>
          <w:color w:val="000000"/>
          <w:sz w:val="22"/>
          <w:szCs w:val="22"/>
        </w:rPr>
      </w:pPr>
      <w:r>
        <w:rPr>
          <w:b/>
          <w:bCs/>
          <w:color w:val="000000"/>
          <w:sz w:val="44"/>
          <w:szCs w:val="44"/>
          <w:lang w:val="it-IT"/>
        </w:rPr>
        <w:tab/>
      </w:r>
      <w:r>
        <w:rPr>
          <w:b/>
          <w:bCs/>
          <w:color w:val="000000"/>
          <w:sz w:val="44"/>
          <w:szCs w:val="44"/>
          <w:lang w:val="it-IT"/>
        </w:rPr>
        <w:tab/>
      </w:r>
    </w:p>
    <w:sectPr w:rsidR="00A9671C" w:rsidRPr="008B46EB" w:rsidSect="008432CE">
      <w:footnotePr>
        <w:pos w:val="beneathText"/>
      </w:footnotePr>
      <w:pgSz w:w="11905" w:h="16837"/>
      <w:pgMar w:top="851" w:right="1418" w:bottom="71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195"/>
        </w:tabs>
        <w:ind w:left="3195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Times New Roman" w:hAnsi="Times New Roman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2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CB2C25"/>
    <w:multiLevelType w:val="hybridMultilevel"/>
    <w:tmpl w:val="32C63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812F21"/>
    <w:multiLevelType w:val="hybridMultilevel"/>
    <w:tmpl w:val="628AB0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31C51"/>
    <w:multiLevelType w:val="hybridMultilevel"/>
    <w:tmpl w:val="8B16592A"/>
    <w:lvl w:ilvl="0" w:tplc="BEC87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5E4107"/>
    <w:multiLevelType w:val="hybridMultilevel"/>
    <w:tmpl w:val="C0502F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8162A"/>
    <w:multiLevelType w:val="hybridMultilevel"/>
    <w:tmpl w:val="1AA697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504CA"/>
    <w:multiLevelType w:val="hybridMultilevel"/>
    <w:tmpl w:val="597C4758"/>
    <w:lvl w:ilvl="0" w:tplc="0424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AD27998"/>
    <w:multiLevelType w:val="hybridMultilevel"/>
    <w:tmpl w:val="C2FCAEC2"/>
    <w:lvl w:ilvl="0" w:tplc="0424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13611C6"/>
    <w:multiLevelType w:val="hybridMultilevel"/>
    <w:tmpl w:val="3A5C4C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D4B91"/>
    <w:multiLevelType w:val="hybridMultilevel"/>
    <w:tmpl w:val="1B1E8F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F29A5"/>
    <w:multiLevelType w:val="hybridMultilevel"/>
    <w:tmpl w:val="D312D0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161B5"/>
    <w:multiLevelType w:val="hybridMultilevel"/>
    <w:tmpl w:val="BA000A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009E4"/>
    <w:multiLevelType w:val="hybridMultilevel"/>
    <w:tmpl w:val="04E065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D05CE"/>
    <w:multiLevelType w:val="hybridMultilevel"/>
    <w:tmpl w:val="1EA4F7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D44D8"/>
    <w:multiLevelType w:val="hybridMultilevel"/>
    <w:tmpl w:val="F46C98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3"/>
  </w:num>
  <w:num w:numId="7">
    <w:abstractNumId w:val="16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17"/>
  </w:num>
  <w:num w:numId="13">
    <w:abstractNumId w:val="15"/>
  </w:num>
  <w:num w:numId="14">
    <w:abstractNumId w:val="11"/>
  </w:num>
  <w:num w:numId="15">
    <w:abstractNumId w:val="14"/>
  </w:num>
  <w:num w:numId="16">
    <w:abstractNumId w:val="12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2F"/>
    <w:rsid w:val="000175AB"/>
    <w:rsid w:val="000413C3"/>
    <w:rsid w:val="00091B53"/>
    <w:rsid w:val="000A4F95"/>
    <w:rsid w:val="000C7094"/>
    <w:rsid w:val="000E188A"/>
    <w:rsid w:val="000E1B09"/>
    <w:rsid w:val="000E42D4"/>
    <w:rsid w:val="001153A5"/>
    <w:rsid w:val="00176B73"/>
    <w:rsid w:val="00191528"/>
    <w:rsid w:val="001D06F5"/>
    <w:rsid w:val="00204263"/>
    <w:rsid w:val="00215A53"/>
    <w:rsid w:val="00221413"/>
    <w:rsid w:val="0022724C"/>
    <w:rsid w:val="0024397B"/>
    <w:rsid w:val="0026724E"/>
    <w:rsid w:val="002D5D46"/>
    <w:rsid w:val="002E0448"/>
    <w:rsid w:val="00312724"/>
    <w:rsid w:val="0034348B"/>
    <w:rsid w:val="00346AB0"/>
    <w:rsid w:val="00350D0D"/>
    <w:rsid w:val="00380DA6"/>
    <w:rsid w:val="003B4DFD"/>
    <w:rsid w:val="003C3110"/>
    <w:rsid w:val="00415766"/>
    <w:rsid w:val="0041601E"/>
    <w:rsid w:val="00431D8F"/>
    <w:rsid w:val="00434DAE"/>
    <w:rsid w:val="004532F3"/>
    <w:rsid w:val="004621E5"/>
    <w:rsid w:val="004655C7"/>
    <w:rsid w:val="0047364A"/>
    <w:rsid w:val="00503722"/>
    <w:rsid w:val="005324BA"/>
    <w:rsid w:val="00550058"/>
    <w:rsid w:val="005B5562"/>
    <w:rsid w:val="005D00C1"/>
    <w:rsid w:val="00613F2F"/>
    <w:rsid w:val="00635317"/>
    <w:rsid w:val="00662795"/>
    <w:rsid w:val="00662A19"/>
    <w:rsid w:val="00686798"/>
    <w:rsid w:val="00696A8F"/>
    <w:rsid w:val="006E7C2B"/>
    <w:rsid w:val="007855AC"/>
    <w:rsid w:val="00790944"/>
    <w:rsid w:val="007A1C8B"/>
    <w:rsid w:val="007C432C"/>
    <w:rsid w:val="007C4E92"/>
    <w:rsid w:val="007C6EA2"/>
    <w:rsid w:val="007D2BE7"/>
    <w:rsid w:val="007E034E"/>
    <w:rsid w:val="00833964"/>
    <w:rsid w:val="008432CE"/>
    <w:rsid w:val="00855B03"/>
    <w:rsid w:val="00891BBA"/>
    <w:rsid w:val="008B46EB"/>
    <w:rsid w:val="008D7B41"/>
    <w:rsid w:val="008D7C55"/>
    <w:rsid w:val="0091293A"/>
    <w:rsid w:val="00915D5B"/>
    <w:rsid w:val="009707A4"/>
    <w:rsid w:val="009B68A2"/>
    <w:rsid w:val="009C1FC5"/>
    <w:rsid w:val="009C4690"/>
    <w:rsid w:val="009E1CE6"/>
    <w:rsid w:val="009E261C"/>
    <w:rsid w:val="009E26E2"/>
    <w:rsid w:val="009E3407"/>
    <w:rsid w:val="009F1417"/>
    <w:rsid w:val="00A42720"/>
    <w:rsid w:val="00A56858"/>
    <w:rsid w:val="00A9671C"/>
    <w:rsid w:val="00AA0475"/>
    <w:rsid w:val="00AA193F"/>
    <w:rsid w:val="00AA6F4D"/>
    <w:rsid w:val="00AB0191"/>
    <w:rsid w:val="00AB5AD7"/>
    <w:rsid w:val="00AB7E60"/>
    <w:rsid w:val="00AC2684"/>
    <w:rsid w:val="00AF16D7"/>
    <w:rsid w:val="00B03FA9"/>
    <w:rsid w:val="00B449F5"/>
    <w:rsid w:val="00B673B6"/>
    <w:rsid w:val="00BB4CC1"/>
    <w:rsid w:val="00BE3127"/>
    <w:rsid w:val="00BF2AB1"/>
    <w:rsid w:val="00C07142"/>
    <w:rsid w:val="00C266A2"/>
    <w:rsid w:val="00C321B8"/>
    <w:rsid w:val="00C76C42"/>
    <w:rsid w:val="00CE01CA"/>
    <w:rsid w:val="00D120D5"/>
    <w:rsid w:val="00D139EE"/>
    <w:rsid w:val="00D5292D"/>
    <w:rsid w:val="00DF0842"/>
    <w:rsid w:val="00E0122A"/>
    <w:rsid w:val="00E20E45"/>
    <w:rsid w:val="00E3585C"/>
    <w:rsid w:val="00E4006E"/>
    <w:rsid w:val="00E445DB"/>
    <w:rsid w:val="00E74604"/>
    <w:rsid w:val="00E8409C"/>
    <w:rsid w:val="00E9350E"/>
    <w:rsid w:val="00E96BB7"/>
    <w:rsid w:val="00EA3C55"/>
    <w:rsid w:val="00EE2387"/>
    <w:rsid w:val="00F042BB"/>
    <w:rsid w:val="00F05EDB"/>
    <w:rsid w:val="00F323A8"/>
    <w:rsid w:val="00F37389"/>
    <w:rsid w:val="00F51973"/>
    <w:rsid w:val="00F53571"/>
    <w:rsid w:val="00F636CC"/>
    <w:rsid w:val="00F86A11"/>
    <w:rsid w:val="00FA2748"/>
    <w:rsid w:val="00FB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F7C79"/>
  <w15:docId w15:val="{7D0D62EE-3996-4174-B43D-AED8CFFF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350D0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rivzetapisavaodstavka1">
    <w:name w:val="Privzeta pisava odstavka1"/>
  </w:style>
  <w:style w:type="character" w:customStyle="1" w:styleId="Simbolizaotevilevanje">
    <w:name w:val="Simboli za oštevilčevanje"/>
  </w:style>
  <w:style w:type="character" w:customStyle="1" w:styleId="Oznake">
    <w:name w:val="Oznake"/>
    <w:rPr>
      <w:rFonts w:ascii="OpenSymbol" w:eastAsia="OpenSymbol" w:hAnsi="OpenSymbol" w:cs="OpenSymbol"/>
    </w:rPr>
  </w:style>
  <w:style w:type="character" w:customStyle="1" w:styleId="hps">
    <w:name w:val="hps"/>
    <w:basedOn w:val="DefaultParagraphFont"/>
  </w:style>
  <w:style w:type="character" w:customStyle="1" w:styleId="shorttext">
    <w:name w:val="short_text"/>
    <w:basedOn w:val="DefaultParagraphFont"/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color w:val="008000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Napis1">
    <w:name w:val="Na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b/>
      <w:bCs/>
    </w:rPr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customStyle="1" w:styleId="Zgradbadokumenta1">
    <w:name w:val="Zgradba dokumenta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elobesedila21">
    <w:name w:val="Telo besedila 2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color w:val="808080"/>
      <w:sz w:val="32"/>
    </w:rPr>
  </w:style>
  <w:style w:type="paragraph" w:customStyle="1" w:styleId="Vsebinatabele">
    <w:name w:val="Vsebina tabele"/>
    <w:basedOn w:val="Normal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C26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350D0D"/>
    <w:rPr>
      <w:b/>
      <w:bCs/>
      <w:sz w:val="36"/>
      <w:szCs w:val="36"/>
    </w:rPr>
  </w:style>
  <w:style w:type="character" w:customStyle="1" w:styleId="longtext">
    <w:name w:val="long_text"/>
    <w:basedOn w:val="DefaultParagraphFont"/>
    <w:rsid w:val="00215A53"/>
  </w:style>
  <w:style w:type="character" w:styleId="SubtleEmphasis">
    <w:name w:val="Subtle Emphasis"/>
    <w:basedOn w:val="DefaultParagraphFont"/>
    <w:uiPriority w:val="19"/>
    <w:qFormat/>
    <w:rsid w:val="008D7C55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26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8D19E-B2A2-409B-8700-646CA984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2708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PROGRAM OBNOVITVENE REHABILITACIJE</vt:lpstr>
      <vt:lpstr>PROGRAM OBNOVITVENE REHABILITACIJE</vt:lpstr>
    </vt:vector>
  </TitlesOfParts>
  <Company>Actual I.T.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OBNOVITVENE REHABILITACIJE</dc:title>
  <dc:creator>****</dc:creator>
  <cp:lastModifiedBy>Sušec Praček Metka</cp:lastModifiedBy>
  <cp:revision>2</cp:revision>
  <cp:lastPrinted>2016-04-25T07:10:00Z</cp:lastPrinted>
  <dcterms:created xsi:type="dcterms:W3CDTF">2016-08-16T13:20:00Z</dcterms:created>
  <dcterms:modified xsi:type="dcterms:W3CDTF">2016-08-16T13:20:00Z</dcterms:modified>
</cp:coreProperties>
</file>